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35" w:rsidRDefault="009F1685" w:rsidP="009F1685">
      <w:pPr>
        <w:rPr>
          <w:sz w:val="32"/>
          <w:szCs w:val="32"/>
        </w:rPr>
      </w:pPr>
      <w:r>
        <w:rPr>
          <w:sz w:val="32"/>
          <w:szCs w:val="32"/>
        </w:rPr>
        <w:t>Муниципальное  автономное общеобразовательное учреждение</w:t>
      </w:r>
    </w:p>
    <w:p w:rsidR="009F1685" w:rsidRDefault="009F1685" w:rsidP="009F1685">
      <w:pPr>
        <w:rPr>
          <w:sz w:val="32"/>
          <w:szCs w:val="32"/>
        </w:rPr>
      </w:pPr>
      <w:r>
        <w:rPr>
          <w:sz w:val="32"/>
          <w:szCs w:val="32"/>
        </w:rPr>
        <w:t xml:space="preserve">             средняя общеобразовательная школа № 17</w:t>
      </w:r>
    </w:p>
    <w:p w:rsidR="003F7912" w:rsidRDefault="009F1685" w:rsidP="009F1685">
      <w:pPr>
        <w:rPr>
          <w:sz w:val="32"/>
          <w:szCs w:val="32"/>
        </w:rPr>
      </w:pPr>
      <w:r>
        <w:rPr>
          <w:sz w:val="32"/>
          <w:szCs w:val="32"/>
        </w:rPr>
        <w:t>муниципального образования город-курорт Геленджик</w:t>
      </w:r>
    </w:p>
    <w:p w:rsidR="003F7912" w:rsidRDefault="003F7912" w:rsidP="009F1685">
      <w:pPr>
        <w:rPr>
          <w:sz w:val="32"/>
          <w:szCs w:val="32"/>
        </w:rPr>
      </w:pPr>
    </w:p>
    <w:p w:rsidR="003F7912" w:rsidRDefault="003F7912" w:rsidP="009F1685">
      <w:pPr>
        <w:rPr>
          <w:sz w:val="32"/>
          <w:szCs w:val="32"/>
        </w:rPr>
      </w:pPr>
    </w:p>
    <w:p w:rsidR="00FE0572" w:rsidRPr="009F1685" w:rsidRDefault="003F7912" w:rsidP="009F1685">
      <w:pPr>
        <w:rPr>
          <w:sz w:val="32"/>
          <w:szCs w:val="32"/>
        </w:rPr>
      </w:pPr>
      <w:r>
        <w:rPr>
          <w:sz w:val="32"/>
          <w:szCs w:val="32"/>
        </w:rPr>
        <w:t xml:space="preserve">                                                                          </w:t>
      </w:r>
      <w:r w:rsidR="009F1685">
        <w:rPr>
          <w:sz w:val="32"/>
          <w:szCs w:val="32"/>
        </w:rPr>
        <w:t xml:space="preserve"> </w:t>
      </w:r>
      <w:r w:rsidR="009F1685">
        <w:rPr>
          <w:bCs/>
          <w:color w:val="000000"/>
          <w:sz w:val="28"/>
          <w:szCs w:val="28"/>
        </w:rPr>
        <w:t>УТВЕРЖДЕНО</w:t>
      </w:r>
    </w:p>
    <w:tbl>
      <w:tblPr>
        <w:tblW w:w="0" w:type="auto"/>
        <w:tblLook w:val="01E0" w:firstRow="1" w:lastRow="1" w:firstColumn="1" w:lastColumn="1" w:noHBand="0" w:noVBand="0"/>
      </w:tblPr>
      <w:tblGrid>
        <w:gridCol w:w="5562"/>
        <w:gridCol w:w="4292"/>
      </w:tblGrid>
      <w:tr w:rsidR="00FE0572" w:rsidTr="00087BF8">
        <w:tc>
          <w:tcPr>
            <w:tcW w:w="6048" w:type="dxa"/>
          </w:tcPr>
          <w:p w:rsidR="00FE0572" w:rsidRDefault="00FE0572" w:rsidP="00087BF8">
            <w:pPr>
              <w:ind w:right="-946"/>
              <w:rPr>
                <w:color w:val="000000"/>
                <w:sz w:val="20"/>
                <w:szCs w:val="20"/>
              </w:rPr>
            </w:pPr>
          </w:p>
        </w:tc>
        <w:tc>
          <w:tcPr>
            <w:tcW w:w="4372" w:type="dxa"/>
          </w:tcPr>
          <w:p w:rsidR="003F7912" w:rsidRDefault="009F1685" w:rsidP="00087BF8">
            <w:pPr>
              <w:pStyle w:val="ad"/>
              <w:rPr>
                <w:rFonts w:ascii="Times New Roman" w:hAnsi="Times New Roman"/>
                <w:sz w:val="28"/>
                <w:szCs w:val="28"/>
              </w:rPr>
            </w:pPr>
            <w:r>
              <w:rPr>
                <w:rFonts w:ascii="Times New Roman" w:hAnsi="Times New Roman"/>
                <w:sz w:val="28"/>
                <w:szCs w:val="28"/>
              </w:rPr>
              <w:t>решением педсовета</w:t>
            </w:r>
            <w:r w:rsidR="00FE0572" w:rsidRPr="009F1685">
              <w:rPr>
                <w:rFonts w:ascii="Times New Roman" w:hAnsi="Times New Roman"/>
                <w:sz w:val="28"/>
                <w:szCs w:val="28"/>
              </w:rPr>
              <w:t xml:space="preserve"> протокол </w:t>
            </w:r>
          </w:p>
          <w:p w:rsidR="009F1685" w:rsidRDefault="00FE0572" w:rsidP="00087BF8">
            <w:pPr>
              <w:pStyle w:val="ad"/>
              <w:rPr>
                <w:rFonts w:ascii="Times New Roman" w:hAnsi="Times New Roman"/>
                <w:sz w:val="28"/>
                <w:szCs w:val="28"/>
              </w:rPr>
            </w:pPr>
            <w:r w:rsidRPr="009F1685">
              <w:rPr>
                <w:rFonts w:ascii="Times New Roman" w:hAnsi="Times New Roman"/>
                <w:sz w:val="28"/>
                <w:szCs w:val="28"/>
              </w:rPr>
              <w:t>№ 1</w:t>
            </w:r>
            <w:r w:rsidR="003F7912">
              <w:rPr>
                <w:rFonts w:ascii="Times New Roman" w:hAnsi="Times New Roman"/>
                <w:sz w:val="28"/>
                <w:szCs w:val="28"/>
              </w:rPr>
              <w:t xml:space="preserve"> от «31» августа  2016</w:t>
            </w:r>
            <w:r w:rsidR="00580C5C">
              <w:rPr>
                <w:rFonts w:ascii="Times New Roman" w:hAnsi="Times New Roman"/>
                <w:sz w:val="28"/>
                <w:szCs w:val="28"/>
              </w:rPr>
              <w:t xml:space="preserve"> </w:t>
            </w:r>
            <w:r w:rsidR="003F7912">
              <w:rPr>
                <w:rFonts w:ascii="Times New Roman" w:hAnsi="Times New Roman"/>
                <w:sz w:val="28"/>
                <w:szCs w:val="28"/>
              </w:rPr>
              <w:t>года</w:t>
            </w:r>
          </w:p>
          <w:p w:rsidR="00FE0572" w:rsidRPr="009F1685" w:rsidRDefault="00FE0572" w:rsidP="00087BF8">
            <w:pPr>
              <w:pStyle w:val="ad"/>
              <w:rPr>
                <w:rFonts w:ascii="Times New Roman" w:hAnsi="Times New Roman"/>
                <w:sz w:val="28"/>
                <w:szCs w:val="28"/>
              </w:rPr>
            </w:pPr>
            <w:r w:rsidRPr="009F1685">
              <w:rPr>
                <w:rFonts w:ascii="Times New Roman" w:hAnsi="Times New Roman"/>
                <w:sz w:val="28"/>
                <w:szCs w:val="28"/>
              </w:rPr>
              <w:t xml:space="preserve">Председатель  педсовета </w:t>
            </w:r>
          </w:p>
          <w:p w:rsidR="00FE0572" w:rsidRPr="009F1685" w:rsidRDefault="003F7912" w:rsidP="00087BF8">
            <w:pPr>
              <w:pStyle w:val="ad"/>
              <w:rPr>
                <w:rFonts w:ascii="Times New Roman" w:hAnsi="Times New Roman"/>
                <w:sz w:val="28"/>
                <w:szCs w:val="28"/>
              </w:rPr>
            </w:pPr>
            <w:r>
              <w:rPr>
                <w:rFonts w:ascii="Times New Roman" w:hAnsi="Times New Roman"/>
                <w:sz w:val="28"/>
                <w:szCs w:val="28"/>
              </w:rPr>
              <w:t xml:space="preserve">   __________/</w:t>
            </w:r>
            <w:proofErr w:type="spellStart"/>
            <w:r>
              <w:rPr>
                <w:rFonts w:ascii="Times New Roman" w:hAnsi="Times New Roman"/>
                <w:sz w:val="28"/>
                <w:szCs w:val="28"/>
              </w:rPr>
              <w:t>Е.В.Батищева</w:t>
            </w:r>
            <w:proofErr w:type="spellEnd"/>
            <w:r>
              <w:rPr>
                <w:rFonts w:ascii="Times New Roman" w:hAnsi="Times New Roman"/>
                <w:sz w:val="28"/>
                <w:szCs w:val="28"/>
              </w:rPr>
              <w:t>/</w:t>
            </w:r>
            <w:r w:rsidR="00FE0572" w:rsidRPr="009F1685">
              <w:rPr>
                <w:rFonts w:ascii="Times New Roman" w:hAnsi="Times New Roman"/>
                <w:sz w:val="28"/>
                <w:szCs w:val="28"/>
              </w:rPr>
              <w:t xml:space="preserve"> </w:t>
            </w:r>
          </w:p>
          <w:p w:rsidR="00FE0572" w:rsidRPr="009F1685" w:rsidRDefault="00FE0572" w:rsidP="00087BF8">
            <w:pPr>
              <w:ind w:firstLine="910"/>
              <w:rPr>
                <w:color w:val="000000"/>
                <w:sz w:val="28"/>
                <w:szCs w:val="28"/>
              </w:rPr>
            </w:pPr>
          </w:p>
        </w:tc>
      </w:tr>
    </w:tbl>
    <w:p w:rsidR="00FE0572" w:rsidRDefault="00FE0572" w:rsidP="00FE0572">
      <w:pPr>
        <w:widowControl w:val="0"/>
        <w:shd w:val="clear" w:color="auto" w:fill="FFFFFF"/>
        <w:tabs>
          <w:tab w:val="left" w:pos="2835"/>
          <w:tab w:val="left" w:pos="3435"/>
        </w:tabs>
        <w:autoSpaceDE w:val="0"/>
        <w:autoSpaceDN w:val="0"/>
        <w:adjustRightInd w:val="0"/>
        <w:rPr>
          <w:b/>
          <w:bCs/>
          <w:color w:val="000000"/>
          <w:sz w:val="28"/>
          <w:szCs w:val="28"/>
        </w:rPr>
      </w:pPr>
      <w:r>
        <w:rPr>
          <w:b/>
          <w:bCs/>
          <w:color w:val="000000"/>
          <w:sz w:val="28"/>
          <w:szCs w:val="28"/>
        </w:rPr>
        <w:tab/>
      </w:r>
    </w:p>
    <w:p w:rsidR="00FE0572" w:rsidRDefault="00FE0572" w:rsidP="00FE0572">
      <w:pPr>
        <w:widowControl w:val="0"/>
        <w:shd w:val="clear" w:color="auto" w:fill="FFFFFF"/>
        <w:autoSpaceDE w:val="0"/>
        <w:autoSpaceDN w:val="0"/>
        <w:adjustRightInd w:val="0"/>
        <w:jc w:val="center"/>
        <w:rPr>
          <w:b/>
          <w:bCs/>
          <w:color w:val="000000"/>
          <w:sz w:val="28"/>
          <w:szCs w:val="28"/>
        </w:rPr>
      </w:pPr>
    </w:p>
    <w:p w:rsidR="00FE0572" w:rsidRPr="00216B60" w:rsidRDefault="00FE0572" w:rsidP="00FE0572">
      <w:pPr>
        <w:pStyle w:val="ad"/>
        <w:jc w:val="center"/>
        <w:rPr>
          <w:rFonts w:ascii="Times New Roman" w:hAnsi="Times New Roman"/>
          <w:b/>
          <w:sz w:val="40"/>
          <w:szCs w:val="40"/>
        </w:rPr>
      </w:pPr>
      <w:r w:rsidRPr="00216B60">
        <w:rPr>
          <w:rFonts w:ascii="Times New Roman" w:hAnsi="Times New Roman"/>
          <w:b/>
          <w:sz w:val="40"/>
          <w:szCs w:val="40"/>
        </w:rPr>
        <w:t>РАБОЧАЯ  ПРОГРАММА</w:t>
      </w:r>
    </w:p>
    <w:p w:rsidR="00FE0572" w:rsidRDefault="00FE0572" w:rsidP="00FE0572">
      <w:pPr>
        <w:pStyle w:val="ad"/>
        <w:rPr>
          <w:sz w:val="28"/>
          <w:szCs w:val="28"/>
        </w:rPr>
      </w:pPr>
    </w:p>
    <w:p w:rsidR="00FE0572" w:rsidRPr="009F1762" w:rsidRDefault="00FE0572" w:rsidP="00FE0572">
      <w:pPr>
        <w:pStyle w:val="ad"/>
        <w:rPr>
          <w:rFonts w:ascii="Times New Roman" w:hAnsi="Times New Roman"/>
          <w:color w:val="000000"/>
          <w:sz w:val="28"/>
          <w:szCs w:val="28"/>
          <w:u w:val="single"/>
        </w:rPr>
      </w:pPr>
      <w:r>
        <w:rPr>
          <w:bCs/>
          <w:color w:val="000000"/>
          <w:sz w:val="28"/>
          <w:szCs w:val="28"/>
        </w:rPr>
        <w:t xml:space="preserve"> </w:t>
      </w:r>
      <w:r w:rsidRPr="009F1762">
        <w:rPr>
          <w:rFonts w:ascii="Times New Roman" w:hAnsi="Times New Roman"/>
          <w:bCs/>
          <w:color w:val="000000"/>
          <w:sz w:val="28"/>
          <w:szCs w:val="28"/>
          <w:u w:val="single"/>
        </w:rPr>
        <w:t xml:space="preserve">по </w:t>
      </w:r>
      <w:r w:rsidRPr="009F1762">
        <w:rPr>
          <w:rFonts w:ascii="Times New Roman" w:hAnsi="Times New Roman"/>
          <w:color w:val="000000"/>
          <w:sz w:val="28"/>
          <w:szCs w:val="28"/>
          <w:u w:val="single"/>
        </w:rPr>
        <w:t xml:space="preserve"> </w:t>
      </w:r>
      <w:proofErr w:type="spellStart"/>
      <w:r w:rsidRPr="009F1762">
        <w:rPr>
          <w:rFonts w:ascii="Times New Roman" w:hAnsi="Times New Roman"/>
          <w:color w:val="000000"/>
          <w:sz w:val="28"/>
          <w:szCs w:val="28"/>
          <w:u w:val="single"/>
        </w:rPr>
        <w:t>кубановедению</w:t>
      </w:r>
      <w:proofErr w:type="spellEnd"/>
    </w:p>
    <w:p w:rsidR="00396035" w:rsidRPr="00216B60" w:rsidRDefault="00396035" w:rsidP="00FE0572">
      <w:pPr>
        <w:pStyle w:val="ad"/>
        <w:rPr>
          <w:rFonts w:ascii="Times New Roman" w:hAnsi="Times New Roman"/>
          <w:sz w:val="28"/>
          <w:szCs w:val="28"/>
          <w:u w:val="single"/>
        </w:rPr>
      </w:pPr>
    </w:p>
    <w:p w:rsidR="00FE0572" w:rsidRPr="00216B60" w:rsidRDefault="00FE0572" w:rsidP="00FE0572">
      <w:pPr>
        <w:pStyle w:val="ad"/>
        <w:rPr>
          <w:rFonts w:ascii="Times New Roman" w:hAnsi="Times New Roman"/>
          <w:sz w:val="28"/>
          <w:szCs w:val="28"/>
        </w:rPr>
      </w:pPr>
    </w:p>
    <w:p w:rsidR="00FE0572" w:rsidRPr="00216B60" w:rsidRDefault="00FE0572" w:rsidP="00FE0572">
      <w:pPr>
        <w:pStyle w:val="ad"/>
        <w:rPr>
          <w:rFonts w:ascii="Times New Roman" w:hAnsi="Times New Roman"/>
          <w:sz w:val="28"/>
          <w:szCs w:val="28"/>
        </w:rPr>
      </w:pPr>
      <w:r w:rsidRPr="00216B60">
        <w:rPr>
          <w:rFonts w:ascii="Times New Roman" w:hAnsi="Times New Roman"/>
          <w:sz w:val="28"/>
          <w:szCs w:val="28"/>
        </w:rPr>
        <w:t xml:space="preserve">Уровень образования  (класс) </w:t>
      </w:r>
      <w:r>
        <w:rPr>
          <w:rFonts w:ascii="Times New Roman" w:hAnsi="Times New Roman"/>
          <w:sz w:val="28"/>
          <w:szCs w:val="28"/>
          <w:u w:val="single"/>
        </w:rPr>
        <w:t>начальное общее образование</w:t>
      </w:r>
      <w:r w:rsidRPr="00216B60">
        <w:rPr>
          <w:rFonts w:ascii="Times New Roman" w:hAnsi="Times New Roman"/>
          <w:sz w:val="28"/>
          <w:szCs w:val="28"/>
          <w:u w:val="single"/>
        </w:rPr>
        <w:t xml:space="preserve"> (</w:t>
      </w:r>
      <w:r>
        <w:rPr>
          <w:rFonts w:ascii="Times New Roman" w:hAnsi="Times New Roman"/>
          <w:sz w:val="28"/>
          <w:szCs w:val="28"/>
          <w:u w:val="single"/>
        </w:rPr>
        <w:t>1-4</w:t>
      </w:r>
      <w:r w:rsidRPr="00216B60">
        <w:rPr>
          <w:rFonts w:ascii="Times New Roman" w:hAnsi="Times New Roman"/>
          <w:sz w:val="28"/>
          <w:szCs w:val="28"/>
          <w:u w:val="single"/>
        </w:rPr>
        <w:t xml:space="preserve"> классы)</w:t>
      </w:r>
    </w:p>
    <w:p w:rsidR="00FE0572" w:rsidRPr="00216B60" w:rsidRDefault="00FE0572" w:rsidP="00FE0572">
      <w:pPr>
        <w:pStyle w:val="ad"/>
        <w:rPr>
          <w:rFonts w:ascii="Times New Roman" w:hAnsi="Times New Roman"/>
          <w:sz w:val="28"/>
          <w:szCs w:val="28"/>
        </w:rPr>
      </w:pPr>
    </w:p>
    <w:p w:rsidR="00FE0572" w:rsidRPr="00216B60" w:rsidRDefault="00FE0572" w:rsidP="00FE0572">
      <w:pPr>
        <w:pStyle w:val="ad"/>
        <w:rPr>
          <w:rFonts w:ascii="Times New Roman" w:hAnsi="Times New Roman"/>
          <w:sz w:val="28"/>
          <w:szCs w:val="28"/>
          <w:u w:val="single"/>
        </w:rPr>
      </w:pPr>
      <w:r w:rsidRPr="00216B60">
        <w:rPr>
          <w:rFonts w:ascii="Times New Roman" w:hAnsi="Times New Roman"/>
          <w:sz w:val="28"/>
          <w:szCs w:val="28"/>
        </w:rPr>
        <w:t xml:space="preserve">Количество часов:  </w:t>
      </w:r>
      <w:r>
        <w:rPr>
          <w:rFonts w:ascii="Times New Roman" w:hAnsi="Times New Roman"/>
          <w:sz w:val="28"/>
          <w:szCs w:val="28"/>
        </w:rPr>
        <w:t>135 часов</w:t>
      </w:r>
      <w:r w:rsidRPr="00216B60">
        <w:rPr>
          <w:rFonts w:ascii="Times New Roman" w:hAnsi="Times New Roman"/>
          <w:sz w:val="28"/>
          <w:szCs w:val="28"/>
        </w:rPr>
        <w:t xml:space="preserve"> (</w:t>
      </w:r>
      <w:r>
        <w:rPr>
          <w:rFonts w:ascii="Times New Roman" w:hAnsi="Times New Roman"/>
          <w:sz w:val="28"/>
          <w:szCs w:val="28"/>
          <w:u w:val="single"/>
        </w:rPr>
        <w:t>1</w:t>
      </w:r>
      <w:r w:rsidRPr="00216B60">
        <w:rPr>
          <w:rFonts w:ascii="Times New Roman" w:hAnsi="Times New Roman"/>
          <w:sz w:val="28"/>
          <w:szCs w:val="28"/>
          <w:u w:val="single"/>
        </w:rPr>
        <w:t xml:space="preserve"> час в неделю)</w:t>
      </w:r>
    </w:p>
    <w:p w:rsidR="00FE0572" w:rsidRPr="00216B60" w:rsidRDefault="00FE0572" w:rsidP="00FE0572">
      <w:pPr>
        <w:pStyle w:val="ad"/>
        <w:rPr>
          <w:rFonts w:ascii="Times New Roman" w:hAnsi="Times New Roman"/>
          <w:sz w:val="28"/>
          <w:szCs w:val="28"/>
        </w:rPr>
      </w:pPr>
    </w:p>
    <w:p w:rsidR="00FE0572" w:rsidRPr="009F1762" w:rsidRDefault="003F7912" w:rsidP="00FE0572">
      <w:pPr>
        <w:pStyle w:val="ad"/>
        <w:rPr>
          <w:rFonts w:ascii="Times New Roman" w:hAnsi="Times New Roman"/>
          <w:color w:val="000000"/>
          <w:sz w:val="28"/>
          <w:szCs w:val="28"/>
        </w:rPr>
      </w:pPr>
      <w:r>
        <w:rPr>
          <w:rFonts w:ascii="Times New Roman" w:hAnsi="Times New Roman"/>
          <w:color w:val="000000"/>
          <w:sz w:val="28"/>
          <w:szCs w:val="28"/>
        </w:rPr>
        <w:t xml:space="preserve">Составители: </w:t>
      </w:r>
      <w:proofErr w:type="spellStart"/>
      <w:r>
        <w:rPr>
          <w:rFonts w:ascii="Times New Roman" w:hAnsi="Times New Roman"/>
          <w:color w:val="000000"/>
          <w:sz w:val="28"/>
          <w:szCs w:val="28"/>
        </w:rPr>
        <w:t>Картамышева</w:t>
      </w:r>
      <w:proofErr w:type="spellEnd"/>
      <w:r>
        <w:rPr>
          <w:rFonts w:ascii="Times New Roman" w:hAnsi="Times New Roman"/>
          <w:color w:val="000000"/>
          <w:sz w:val="28"/>
          <w:szCs w:val="28"/>
        </w:rPr>
        <w:t xml:space="preserve"> И.А., </w:t>
      </w:r>
      <w:proofErr w:type="spellStart"/>
      <w:r>
        <w:rPr>
          <w:rFonts w:ascii="Times New Roman" w:hAnsi="Times New Roman"/>
          <w:color w:val="000000"/>
          <w:sz w:val="28"/>
          <w:szCs w:val="28"/>
        </w:rPr>
        <w:t>Зражаева</w:t>
      </w:r>
      <w:proofErr w:type="spellEnd"/>
      <w:r>
        <w:rPr>
          <w:rFonts w:ascii="Times New Roman" w:hAnsi="Times New Roman"/>
          <w:color w:val="000000"/>
          <w:sz w:val="28"/>
          <w:szCs w:val="28"/>
        </w:rPr>
        <w:t xml:space="preserve"> Т.С., Павлова Е.Н., Кулиш И.М.</w:t>
      </w:r>
    </w:p>
    <w:p w:rsidR="002B7A04" w:rsidRPr="00AE1E43" w:rsidRDefault="002B7A04" w:rsidP="00AE1E43">
      <w:pPr>
        <w:rPr>
          <w:sz w:val="28"/>
          <w:szCs w:val="28"/>
        </w:rPr>
      </w:pPr>
    </w:p>
    <w:p w:rsidR="00087BF8" w:rsidRDefault="00B91A98" w:rsidP="00087BF8">
      <w:pPr>
        <w:tabs>
          <w:tab w:val="left" w:pos="851"/>
        </w:tabs>
        <w:autoSpaceDE w:val="0"/>
        <w:autoSpaceDN w:val="0"/>
        <w:adjustRightInd w:val="0"/>
        <w:jc w:val="both"/>
        <w:rPr>
          <w:color w:val="000000"/>
          <w:sz w:val="28"/>
          <w:szCs w:val="28"/>
          <w:u w:val="single"/>
        </w:rPr>
      </w:pPr>
      <w:r w:rsidRPr="001249FF">
        <w:rPr>
          <w:color w:val="000000"/>
          <w:sz w:val="28"/>
          <w:szCs w:val="28"/>
          <w:u w:val="single"/>
        </w:rPr>
        <w:t xml:space="preserve">    </w:t>
      </w:r>
    </w:p>
    <w:p w:rsidR="009F1762" w:rsidRDefault="009F1762" w:rsidP="00087BF8">
      <w:pPr>
        <w:tabs>
          <w:tab w:val="left" w:pos="851"/>
        </w:tabs>
        <w:autoSpaceDE w:val="0"/>
        <w:autoSpaceDN w:val="0"/>
        <w:adjustRightInd w:val="0"/>
        <w:jc w:val="both"/>
        <w:rPr>
          <w:color w:val="000000"/>
          <w:sz w:val="28"/>
          <w:szCs w:val="28"/>
          <w:u w:val="single"/>
        </w:rPr>
      </w:pPr>
    </w:p>
    <w:p w:rsidR="009F1762" w:rsidRDefault="009F1762" w:rsidP="00087BF8">
      <w:pPr>
        <w:tabs>
          <w:tab w:val="left" w:pos="851"/>
        </w:tabs>
        <w:autoSpaceDE w:val="0"/>
        <w:autoSpaceDN w:val="0"/>
        <w:adjustRightInd w:val="0"/>
        <w:jc w:val="both"/>
        <w:rPr>
          <w:color w:val="000000"/>
          <w:sz w:val="28"/>
          <w:szCs w:val="28"/>
          <w:u w:val="single"/>
        </w:rPr>
      </w:pPr>
    </w:p>
    <w:p w:rsidR="00B91A98" w:rsidRPr="009F1762" w:rsidRDefault="00B91A98" w:rsidP="009F1762">
      <w:pPr>
        <w:tabs>
          <w:tab w:val="left" w:pos="851"/>
        </w:tabs>
        <w:autoSpaceDE w:val="0"/>
        <w:autoSpaceDN w:val="0"/>
        <w:adjustRightInd w:val="0"/>
        <w:jc w:val="both"/>
        <w:rPr>
          <w:sz w:val="28"/>
          <w:szCs w:val="28"/>
        </w:rPr>
      </w:pPr>
      <w:r w:rsidRPr="009F1762">
        <w:rPr>
          <w:color w:val="000000"/>
          <w:sz w:val="28"/>
          <w:szCs w:val="28"/>
        </w:rPr>
        <w:t xml:space="preserve">Рабочая программа разработана на основе региональной авторской программы </w:t>
      </w:r>
      <w:r w:rsidRPr="009F1762">
        <w:rPr>
          <w:sz w:val="28"/>
          <w:szCs w:val="28"/>
        </w:rPr>
        <w:t xml:space="preserve">по </w:t>
      </w:r>
      <w:proofErr w:type="spellStart"/>
      <w:r w:rsidRPr="009F1762">
        <w:rPr>
          <w:sz w:val="28"/>
          <w:szCs w:val="28"/>
        </w:rPr>
        <w:t>кубановедению</w:t>
      </w:r>
      <w:proofErr w:type="spellEnd"/>
      <w:r w:rsidRPr="009F1762">
        <w:rPr>
          <w:sz w:val="28"/>
          <w:szCs w:val="28"/>
        </w:rPr>
        <w:t xml:space="preserve"> для 1 – 4 классов. / Еременко Е.Н. и др. Краснодар: ОИПЦ «Перспективы образования», 2013 год,</w:t>
      </w:r>
      <w:r w:rsidR="009F1762">
        <w:rPr>
          <w:sz w:val="28"/>
          <w:szCs w:val="28"/>
        </w:rPr>
        <w:t xml:space="preserve"> тематического раздела «Духовные истоки Кубани», тематического раздела «Кубань – многона</w:t>
      </w:r>
      <w:r w:rsidR="009F1762" w:rsidRPr="009F1762">
        <w:rPr>
          <w:sz w:val="28"/>
          <w:szCs w:val="28"/>
        </w:rPr>
        <w:t>циона</w:t>
      </w:r>
      <w:r w:rsidR="009F1762">
        <w:rPr>
          <w:sz w:val="28"/>
          <w:szCs w:val="28"/>
        </w:rPr>
        <w:t xml:space="preserve">льный край» с учетом требований </w:t>
      </w:r>
      <w:r w:rsidR="009F1762" w:rsidRPr="009F1762">
        <w:rPr>
          <w:sz w:val="28"/>
          <w:szCs w:val="28"/>
        </w:rPr>
        <w:t xml:space="preserve">к </w:t>
      </w:r>
      <w:r w:rsidR="009F1762">
        <w:rPr>
          <w:sz w:val="28"/>
          <w:szCs w:val="28"/>
        </w:rPr>
        <w:t xml:space="preserve">результатам освоения </w:t>
      </w:r>
      <w:r w:rsidR="009F1762" w:rsidRPr="009F1762">
        <w:rPr>
          <w:sz w:val="28"/>
          <w:szCs w:val="28"/>
        </w:rPr>
        <w:t>ООП НОО</w:t>
      </w:r>
      <w:r w:rsidR="00990805">
        <w:rPr>
          <w:sz w:val="28"/>
          <w:szCs w:val="28"/>
        </w:rPr>
        <w:t>.</w:t>
      </w:r>
    </w:p>
    <w:p w:rsidR="002B7A04" w:rsidRDefault="002B7A04" w:rsidP="000E1505">
      <w:pPr>
        <w:shd w:val="clear" w:color="auto" w:fill="FFFFFF"/>
        <w:rPr>
          <w:sz w:val="28"/>
          <w:szCs w:val="28"/>
        </w:rPr>
      </w:pPr>
    </w:p>
    <w:p w:rsidR="008644D7" w:rsidRDefault="008644D7" w:rsidP="000E1505">
      <w:pPr>
        <w:shd w:val="clear" w:color="auto" w:fill="FFFFFF"/>
        <w:rPr>
          <w:sz w:val="28"/>
          <w:szCs w:val="28"/>
        </w:rPr>
      </w:pPr>
    </w:p>
    <w:p w:rsidR="000E1505" w:rsidRDefault="000E1505" w:rsidP="000E1505">
      <w:pPr>
        <w:shd w:val="clear" w:color="auto" w:fill="FFFFFF"/>
        <w:rPr>
          <w:b/>
          <w:color w:val="000000"/>
          <w:sz w:val="28"/>
          <w:szCs w:val="28"/>
        </w:rPr>
      </w:pPr>
    </w:p>
    <w:p w:rsidR="00087BF8" w:rsidRDefault="00087BF8" w:rsidP="00B91A98">
      <w:pPr>
        <w:shd w:val="clear" w:color="auto" w:fill="FFFFFF"/>
        <w:jc w:val="center"/>
        <w:rPr>
          <w:b/>
          <w:color w:val="000000"/>
          <w:sz w:val="28"/>
          <w:szCs w:val="28"/>
          <w:u w:val="single"/>
        </w:rPr>
      </w:pPr>
    </w:p>
    <w:p w:rsidR="00087BF8" w:rsidRDefault="00087BF8" w:rsidP="00B91A98">
      <w:pPr>
        <w:shd w:val="clear" w:color="auto" w:fill="FFFFFF"/>
        <w:jc w:val="center"/>
        <w:rPr>
          <w:b/>
          <w:color w:val="000000"/>
          <w:sz w:val="28"/>
          <w:szCs w:val="28"/>
          <w:u w:val="single"/>
        </w:rPr>
      </w:pPr>
    </w:p>
    <w:p w:rsidR="00087BF8" w:rsidRDefault="00087BF8" w:rsidP="00B91A98">
      <w:pPr>
        <w:shd w:val="clear" w:color="auto" w:fill="FFFFFF"/>
        <w:jc w:val="center"/>
        <w:rPr>
          <w:b/>
          <w:color w:val="000000"/>
          <w:sz w:val="28"/>
          <w:szCs w:val="28"/>
          <w:u w:val="single"/>
        </w:rPr>
      </w:pPr>
    </w:p>
    <w:p w:rsidR="00087BF8" w:rsidRDefault="00087BF8" w:rsidP="00B91A98">
      <w:pPr>
        <w:shd w:val="clear" w:color="auto" w:fill="FFFFFF"/>
        <w:jc w:val="center"/>
        <w:rPr>
          <w:b/>
          <w:color w:val="000000"/>
          <w:sz w:val="28"/>
          <w:szCs w:val="28"/>
          <w:u w:val="single"/>
        </w:rPr>
      </w:pPr>
    </w:p>
    <w:p w:rsidR="00087BF8" w:rsidRDefault="00087BF8" w:rsidP="00B91A98">
      <w:pPr>
        <w:shd w:val="clear" w:color="auto" w:fill="FFFFFF"/>
        <w:jc w:val="center"/>
        <w:rPr>
          <w:b/>
          <w:color w:val="000000"/>
          <w:sz w:val="28"/>
          <w:szCs w:val="28"/>
          <w:u w:val="single"/>
        </w:rPr>
      </w:pPr>
    </w:p>
    <w:p w:rsidR="00396035" w:rsidRDefault="00396035" w:rsidP="00B91A98">
      <w:pPr>
        <w:shd w:val="clear" w:color="auto" w:fill="FFFFFF"/>
        <w:jc w:val="center"/>
        <w:rPr>
          <w:b/>
          <w:color w:val="000000"/>
          <w:sz w:val="28"/>
          <w:szCs w:val="28"/>
          <w:u w:val="single"/>
        </w:rPr>
      </w:pPr>
    </w:p>
    <w:p w:rsidR="00396035" w:rsidRDefault="00396035" w:rsidP="00B91A98">
      <w:pPr>
        <w:shd w:val="clear" w:color="auto" w:fill="FFFFFF"/>
        <w:jc w:val="center"/>
        <w:rPr>
          <w:b/>
          <w:color w:val="000000"/>
          <w:sz w:val="28"/>
          <w:szCs w:val="28"/>
          <w:u w:val="single"/>
        </w:rPr>
      </w:pPr>
    </w:p>
    <w:p w:rsidR="00396035" w:rsidRDefault="00396035" w:rsidP="00B91A98">
      <w:pPr>
        <w:shd w:val="clear" w:color="auto" w:fill="FFFFFF"/>
        <w:jc w:val="center"/>
        <w:rPr>
          <w:b/>
          <w:color w:val="000000"/>
          <w:sz w:val="28"/>
          <w:szCs w:val="28"/>
          <w:u w:val="single"/>
        </w:rPr>
      </w:pPr>
    </w:p>
    <w:p w:rsidR="00087BF8" w:rsidRDefault="00087BF8" w:rsidP="00B91A98">
      <w:pPr>
        <w:shd w:val="clear" w:color="auto" w:fill="FFFFFF"/>
        <w:jc w:val="center"/>
        <w:rPr>
          <w:b/>
          <w:color w:val="000000"/>
          <w:sz w:val="28"/>
          <w:szCs w:val="28"/>
          <w:u w:val="single"/>
        </w:rPr>
      </w:pPr>
    </w:p>
    <w:p w:rsidR="00B91A98" w:rsidRDefault="00925AD4" w:rsidP="00925AD4">
      <w:pPr>
        <w:shd w:val="clear" w:color="auto" w:fill="FFFFFF"/>
        <w:tabs>
          <w:tab w:val="left" w:pos="851"/>
        </w:tabs>
        <w:autoSpaceDE w:val="0"/>
        <w:autoSpaceDN w:val="0"/>
        <w:adjustRightInd w:val="0"/>
        <w:rPr>
          <w:b/>
          <w:sz w:val="28"/>
          <w:szCs w:val="28"/>
        </w:rPr>
      </w:pPr>
      <w:r>
        <w:rPr>
          <w:color w:val="000000"/>
          <w:sz w:val="28"/>
          <w:szCs w:val="28"/>
        </w:rPr>
        <w:lastRenderedPageBreak/>
        <w:t xml:space="preserve">                                               </w:t>
      </w:r>
      <w:r w:rsidR="001276D8">
        <w:rPr>
          <w:b/>
          <w:sz w:val="28"/>
          <w:szCs w:val="28"/>
        </w:rPr>
        <w:t>1.</w:t>
      </w:r>
      <w:r w:rsidR="004B72AC" w:rsidRPr="008E0950">
        <w:rPr>
          <w:b/>
          <w:sz w:val="28"/>
          <w:szCs w:val="28"/>
        </w:rPr>
        <w:t>Планируемые результаты</w:t>
      </w:r>
    </w:p>
    <w:p w:rsidR="008E0950" w:rsidRDefault="008E0950" w:rsidP="008E0950">
      <w:pPr>
        <w:shd w:val="clear" w:color="auto" w:fill="FFFFFF"/>
        <w:tabs>
          <w:tab w:val="left" w:pos="851"/>
        </w:tabs>
        <w:autoSpaceDE w:val="0"/>
        <w:autoSpaceDN w:val="0"/>
        <w:adjustRightInd w:val="0"/>
        <w:ind w:firstLine="851"/>
        <w:jc w:val="center"/>
        <w:rPr>
          <w:b/>
          <w:bCs/>
          <w:sz w:val="28"/>
          <w:szCs w:val="28"/>
        </w:rPr>
      </w:pPr>
      <w:r>
        <w:rPr>
          <w:b/>
          <w:bCs/>
          <w:sz w:val="28"/>
          <w:szCs w:val="28"/>
        </w:rPr>
        <w:t>1 класс</w:t>
      </w:r>
    </w:p>
    <w:p w:rsidR="008E0950" w:rsidRPr="008E0950" w:rsidRDefault="008E0950" w:rsidP="00C361F8">
      <w:pPr>
        <w:spacing w:line="300" w:lineRule="atLeast"/>
        <w:ind w:firstLine="851"/>
        <w:jc w:val="both"/>
        <w:textAlignment w:val="baseline"/>
        <w:rPr>
          <w:sz w:val="28"/>
          <w:szCs w:val="28"/>
        </w:rPr>
      </w:pPr>
      <w:r w:rsidRPr="008E0950">
        <w:rPr>
          <w:b/>
          <w:bCs/>
          <w:sz w:val="28"/>
          <w:szCs w:val="28"/>
        </w:rPr>
        <w:t xml:space="preserve">учащиеся </w:t>
      </w:r>
      <w:r w:rsidR="00F150F3">
        <w:rPr>
          <w:b/>
          <w:bCs/>
          <w:sz w:val="28"/>
          <w:szCs w:val="28"/>
        </w:rPr>
        <w:t>научатся</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свое полное имя, имена и отчества своих родных, домашний адрес;</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адрес школы, основные помещения школы, их пред</w:t>
      </w:r>
      <w:r w:rsidR="001276D8">
        <w:rPr>
          <w:sz w:val="28"/>
          <w:szCs w:val="28"/>
        </w:rPr>
        <w:t>назначение и ме</w:t>
      </w:r>
      <w:r w:rsidR="001276D8">
        <w:rPr>
          <w:sz w:val="28"/>
          <w:szCs w:val="28"/>
        </w:rPr>
        <w:softHyphen/>
        <w:t>сторасположение</w:t>
      </w:r>
      <w:r w:rsidRPr="008E0950">
        <w:rPr>
          <w:sz w:val="28"/>
          <w:szCs w:val="28"/>
        </w:rPr>
        <w:t>;</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традиции своей школы;</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улицы, расположенные вблизи школы и дома, безопасный путь из дома в школу и обратно;</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основные учреждения культуры, образования, бытового обслужива</w:t>
      </w:r>
      <w:r w:rsidRPr="008E0950">
        <w:rPr>
          <w:sz w:val="28"/>
          <w:szCs w:val="28"/>
        </w:rPr>
        <w:softHyphen/>
        <w:t>ния своего населённого пункта;</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основные достопримечательности родного населённого пункта;</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профессии жителей своего города (села, станицы и др.);</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основных представителей растительного и животного мира своей местности (ближайшее окружение);</w:t>
      </w:r>
    </w:p>
    <w:p w:rsidR="008E0950" w:rsidRPr="008E0950" w:rsidRDefault="008E0950" w:rsidP="00C361F8">
      <w:pPr>
        <w:spacing w:line="300" w:lineRule="atLeast"/>
        <w:ind w:firstLine="851"/>
        <w:jc w:val="both"/>
        <w:textAlignment w:val="baseline"/>
        <w:rPr>
          <w:sz w:val="28"/>
          <w:szCs w:val="28"/>
        </w:rPr>
      </w:pPr>
      <w:r w:rsidRPr="008E0950">
        <w:rPr>
          <w:b/>
          <w:bCs/>
          <w:sz w:val="28"/>
          <w:szCs w:val="28"/>
        </w:rPr>
        <w:t>учащиеся должны уметь</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выполнять правила поведения в общественных местах, а также в ситуациях, опасных для жизни;</w:t>
      </w:r>
    </w:p>
    <w:p w:rsidR="008E0950" w:rsidRPr="008E0950" w:rsidRDefault="00C361F8" w:rsidP="00C361F8">
      <w:pPr>
        <w:spacing w:after="30" w:line="300" w:lineRule="atLeast"/>
        <w:ind w:firstLine="851"/>
        <w:jc w:val="both"/>
        <w:textAlignment w:val="baseline"/>
        <w:rPr>
          <w:sz w:val="28"/>
          <w:szCs w:val="28"/>
        </w:rPr>
      </w:pPr>
      <w:r>
        <w:rPr>
          <w:sz w:val="28"/>
          <w:szCs w:val="28"/>
        </w:rPr>
        <w:t>с</w:t>
      </w:r>
      <w:r w:rsidR="008E0950" w:rsidRPr="008E0950">
        <w:rPr>
          <w:sz w:val="28"/>
          <w:szCs w:val="28"/>
        </w:rPr>
        <w:t xml:space="preserve">оставлять рассказ-описание по картине, по </w:t>
      </w:r>
      <w:proofErr w:type="gramStart"/>
      <w:r w:rsidR="008E0950" w:rsidRPr="008E0950">
        <w:rPr>
          <w:sz w:val="28"/>
          <w:szCs w:val="28"/>
        </w:rPr>
        <w:t>увиденному</w:t>
      </w:r>
      <w:proofErr w:type="gramEnd"/>
      <w:r w:rsidR="008E0950" w:rsidRPr="008E0950">
        <w:rPr>
          <w:sz w:val="28"/>
          <w:szCs w:val="28"/>
        </w:rPr>
        <w:t>;</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находить географические объекты на карте-схеме;</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реализовывать коллективный исследовательский или творческий проект.</w:t>
      </w:r>
    </w:p>
    <w:p w:rsidR="008E0950" w:rsidRDefault="008E0950" w:rsidP="00C361F8">
      <w:pPr>
        <w:spacing w:after="30" w:line="300" w:lineRule="atLeast"/>
        <w:ind w:firstLine="851"/>
        <w:jc w:val="center"/>
        <w:textAlignment w:val="baseline"/>
        <w:rPr>
          <w:b/>
          <w:sz w:val="28"/>
          <w:szCs w:val="28"/>
        </w:rPr>
      </w:pPr>
    </w:p>
    <w:p w:rsidR="008E0950" w:rsidRDefault="008E0950" w:rsidP="00C361F8">
      <w:pPr>
        <w:spacing w:after="30" w:line="300" w:lineRule="atLeast"/>
        <w:ind w:firstLine="851"/>
        <w:jc w:val="center"/>
        <w:textAlignment w:val="baseline"/>
        <w:rPr>
          <w:b/>
          <w:sz w:val="28"/>
          <w:szCs w:val="28"/>
        </w:rPr>
      </w:pPr>
      <w:r w:rsidRPr="008E0950">
        <w:rPr>
          <w:b/>
          <w:sz w:val="28"/>
          <w:szCs w:val="28"/>
        </w:rPr>
        <w:t>2 класс</w:t>
      </w:r>
    </w:p>
    <w:p w:rsidR="008E0950" w:rsidRPr="008E0950" w:rsidRDefault="008E0950" w:rsidP="00C361F8">
      <w:pPr>
        <w:spacing w:line="300" w:lineRule="atLeast"/>
        <w:ind w:firstLine="851"/>
        <w:jc w:val="both"/>
        <w:textAlignment w:val="baseline"/>
        <w:rPr>
          <w:sz w:val="28"/>
          <w:szCs w:val="28"/>
        </w:rPr>
      </w:pPr>
      <w:r w:rsidRPr="008E0950">
        <w:rPr>
          <w:b/>
          <w:bCs/>
          <w:sz w:val="28"/>
          <w:szCs w:val="28"/>
        </w:rPr>
        <w:t>учащиеся должны знать</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особенности времён года, характерные для своей местности;</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 xml:space="preserve"> особенности рельефа своей местности;</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 xml:space="preserve"> названия водоёмов, крупных населённых пунктов своей местности;</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названия и отличительные признаки некоторых растений и живот</w:t>
      </w:r>
      <w:r w:rsidRPr="008E0950">
        <w:rPr>
          <w:sz w:val="28"/>
          <w:szCs w:val="28"/>
        </w:rPr>
        <w:softHyphen/>
        <w:t>ных своей местности, правила защитников природы;</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значение Красной книги Краснодарского края;</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особенности труда и быта земляков;</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родственные связи в семье, уклад семьи;</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герб, флаг, гимн Краснодарского края;</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кубанские песни, пословицы и поговорки;</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основные правила поведения в окружающей среде, в общественных местах, на дорогах, у водоёмов, в школе;</w:t>
      </w:r>
    </w:p>
    <w:p w:rsidR="008E0950" w:rsidRPr="008E0950" w:rsidRDefault="008E0950" w:rsidP="00C361F8">
      <w:pPr>
        <w:spacing w:line="300" w:lineRule="atLeast"/>
        <w:ind w:firstLine="851"/>
        <w:jc w:val="both"/>
        <w:textAlignment w:val="baseline"/>
        <w:rPr>
          <w:sz w:val="28"/>
          <w:szCs w:val="28"/>
        </w:rPr>
      </w:pPr>
      <w:r w:rsidRPr="008E0950">
        <w:rPr>
          <w:sz w:val="28"/>
          <w:szCs w:val="28"/>
        </w:rPr>
        <w:t>имена выдающихся людей своего района; </w:t>
      </w:r>
    </w:p>
    <w:p w:rsidR="008E0950" w:rsidRPr="008E0950" w:rsidRDefault="008E0950" w:rsidP="00C361F8">
      <w:pPr>
        <w:spacing w:line="300" w:lineRule="atLeast"/>
        <w:ind w:firstLine="851"/>
        <w:jc w:val="both"/>
        <w:textAlignment w:val="baseline"/>
        <w:rPr>
          <w:sz w:val="28"/>
          <w:szCs w:val="28"/>
        </w:rPr>
      </w:pPr>
      <w:r w:rsidRPr="008E0950">
        <w:rPr>
          <w:b/>
          <w:bCs/>
          <w:sz w:val="28"/>
          <w:szCs w:val="28"/>
        </w:rPr>
        <w:t>учащиеся должны уметь</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показывать на физической карте Краснодарского края основные из</w:t>
      </w:r>
      <w:r w:rsidRPr="008E0950">
        <w:rPr>
          <w:sz w:val="28"/>
          <w:szCs w:val="28"/>
        </w:rPr>
        <w:softHyphen/>
        <w:t>учаемые объекты, свой населённый пункт;</w:t>
      </w:r>
    </w:p>
    <w:p w:rsidR="008E0950" w:rsidRPr="008E0950" w:rsidRDefault="008E0950" w:rsidP="00C361F8">
      <w:pPr>
        <w:spacing w:after="30" w:line="300" w:lineRule="atLeast"/>
        <w:ind w:firstLine="851"/>
        <w:jc w:val="both"/>
        <w:textAlignment w:val="baseline"/>
        <w:rPr>
          <w:sz w:val="28"/>
          <w:szCs w:val="28"/>
        </w:rPr>
      </w:pPr>
      <w:r w:rsidRPr="008E0950">
        <w:rPr>
          <w:sz w:val="28"/>
          <w:szCs w:val="28"/>
        </w:rPr>
        <w:t>рассказывать о достопримечательностях родного города, станицы;</w:t>
      </w:r>
    </w:p>
    <w:p w:rsidR="008E0950" w:rsidRPr="008E0950" w:rsidRDefault="008E0950" w:rsidP="009F1762">
      <w:pPr>
        <w:spacing w:line="300" w:lineRule="atLeast"/>
        <w:ind w:firstLine="851"/>
        <w:jc w:val="both"/>
        <w:textAlignment w:val="baseline"/>
        <w:rPr>
          <w:sz w:val="28"/>
          <w:szCs w:val="28"/>
        </w:rPr>
      </w:pPr>
      <w:r w:rsidRPr="008E0950">
        <w:rPr>
          <w:sz w:val="28"/>
          <w:szCs w:val="28"/>
        </w:rPr>
        <w:t>различать растения своей местности (травы, деревья, кустарники; лекарственные и ядовитые растения);</w:t>
      </w:r>
    </w:p>
    <w:p w:rsidR="008E0950" w:rsidRPr="008E0950" w:rsidRDefault="00C361F8" w:rsidP="009F1762">
      <w:pPr>
        <w:spacing w:line="300" w:lineRule="atLeast"/>
        <w:ind w:firstLine="851"/>
        <w:jc w:val="both"/>
        <w:textAlignment w:val="baseline"/>
        <w:rPr>
          <w:sz w:val="28"/>
          <w:szCs w:val="28"/>
        </w:rPr>
      </w:pPr>
      <w:r>
        <w:rPr>
          <w:sz w:val="28"/>
          <w:szCs w:val="28"/>
        </w:rPr>
        <w:lastRenderedPageBreak/>
        <w:t>«</w:t>
      </w:r>
      <w:r w:rsidR="008E0950" w:rsidRPr="008E0950">
        <w:rPr>
          <w:sz w:val="28"/>
          <w:szCs w:val="28"/>
        </w:rPr>
        <w:t>выполнять правила поведения во время прослушивания гимна и поднятия флага, а также у водоёмов, в лесу, в горах.</w:t>
      </w:r>
    </w:p>
    <w:p w:rsidR="008E0950" w:rsidRPr="008E0950" w:rsidRDefault="008E0950" w:rsidP="009F1762">
      <w:pPr>
        <w:spacing w:line="300" w:lineRule="atLeast"/>
        <w:ind w:firstLine="851"/>
        <w:jc w:val="both"/>
        <w:textAlignment w:val="baseline"/>
        <w:rPr>
          <w:sz w:val="28"/>
          <w:szCs w:val="28"/>
        </w:rPr>
      </w:pPr>
      <w:r w:rsidRPr="008E0950">
        <w:rPr>
          <w:sz w:val="28"/>
          <w:szCs w:val="28"/>
        </w:rPr>
        <w:t>Учащиеся могут использовать приобретённые знания и умения в практической деятельности и повседневной жизни для поиска и обработ</w:t>
      </w:r>
      <w:r w:rsidRPr="008E0950">
        <w:rPr>
          <w:sz w:val="28"/>
          <w:szCs w:val="28"/>
        </w:rPr>
        <w:softHyphen/>
        <w:t>ки дополнительной информации о растительном и животном мире Крас</w:t>
      </w:r>
      <w:r w:rsidRPr="008E0950">
        <w:rPr>
          <w:sz w:val="28"/>
          <w:szCs w:val="28"/>
        </w:rPr>
        <w:softHyphen/>
        <w:t xml:space="preserve">нодарского края, промыслах и ремёслах, распространённых на Кубани, и т. д.; планирования и реализации </w:t>
      </w:r>
      <w:proofErr w:type="gramStart"/>
      <w:r w:rsidRPr="008E0950">
        <w:rPr>
          <w:sz w:val="28"/>
          <w:szCs w:val="28"/>
        </w:rPr>
        <w:t>индивидуального проекта</w:t>
      </w:r>
      <w:proofErr w:type="gramEnd"/>
      <w:r w:rsidRPr="008E0950">
        <w:rPr>
          <w:sz w:val="28"/>
          <w:szCs w:val="28"/>
        </w:rPr>
        <w:t>.</w:t>
      </w:r>
    </w:p>
    <w:p w:rsidR="008E0950" w:rsidRDefault="008E0950" w:rsidP="00C361F8">
      <w:pPr>
        <w:spacing w:after="30" w:line="300" w:lineRule="atLeast"/>
        <w:ind w:firstLine="851"/>
        <w:jc w:val="center"/>
        <w:textAlignment w:val="baseline"/>
        <w:rPr>
          <w:b/>
          <w:sz w:val="28"/>
          <w:szCs w:val="28"/>
        </w:rPr>
      </w:pPr>
    </w:p>
    <w:p w:rsidR="008E0950" w:rsidRDefault="008E0950" w:rsidP="00C361F8">
      <w:pPr>
        <w:spacing w:after="30" w:line="300" w:lineRule="atLeast"/>
        <w:ind w:firstLine="851"/>
        <w:jc w:val="center"/>
        <w:textAlignment w:val="baseline"/>
        <w:rPr>
          <w:b/>
          <w:sz w:val="28"/>
          <w:szCs w:val="28"/>
        </w:rPr>
      </w:pPr>
      <w:r>
        <w:rPr>
          <w:b/>
          <w:sz w:val="28"/>
          <w:szCs w:val="28"/>
        </w:rPr>
        <w:t>3 класс</w:t>
      </w:r>
    </w:p>
    <w:p w:rsidR="008E0950" w:rsidRPr="008E0950" w:rsidRDefault="008E0950" w:rsidP="009F1762">
      <w:pPr>
        <w:spacing w:line="300" w:lineRule="atLeast"/>
        <w:ind w:firstLine="851"/>
        <w:jc w:val="both"/>
        <w:textAlignment w:val="baseline"/>
        <w:rPr>
          <w:sz w:val="28"/>
          <w:szCs w:val="28"/>
        </w:rPr>
      </w:pPr>
      <w:r w:rsidRPr="008E0950">
        <w:rPr>
          <w:b/>
          <w:bCs/>
          <w:sz w:val="28"/>
          <w:szCs w:val="28"/>
        </w:rPr>
        <w:t>учащиеся должны знать</w:t>
      </w:r>
    </w:p>
    <w:p w:rsidR="008E0950" w:rsidRPr="008E0950" w:rsidRDefault="008E0950" w:rsidP="009F1762">
      <w:pPr>
        <w:spacing w:line="300" w:lineRule="atLeast"/>
        <w:ind w:firstLine="851"/>
        <w:jc w:val="both"/>
        <w:textAlignment w:val="baseline"/>
        <w:rPr>
          <w:sz w:val="28"/>
          <w:szCs w:val="28"/>
        </w:rPr>
      </w:pPr>
      <w:r w:rsidRPr="008E0950">
        <w:rPr>
          <w:sz w:val="28"/>
          <w:szCs w:val="28"/>
        </w:rPr>
        <w:t xml:space="preserve"> связь между деятельностью человека и условиями его жизни и быта на Кубани;</w:t>
      </w:r>
    </w:p>
    <w:p w:rsidR="008E0950" w:rsidRPr="008E0950" w:rsidRDefault="008E0950" w:rsidP="009F1762">
      <w:pPr>
        <w:spacing w:line="300" w:lineRule="atLeast"/>
        <w:ind w:firstLine="851"/>
        <w:jc w:val="both"/>
        <w:textAlignment w:val="baseline"/>
        <w:rPr>
          <w:sz w:val="28"/>
          <w:szCs w:val="28"/>
        </w:rPr>
      </w:pPr>
      <w:r w:rsidRPr="008E0950">
        <w:rPr>
          <w:sz w:val="28"/>
          <w:szCs w:val="28"/>
        </w:rPr>
        <w:t>природные особенности, особенности хозяйственной деятельности, быта и культуры населения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формы земной поверхности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разновидности водоёмов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особенности почв края, их значение для жизни растений и животных; в названия и отличительные признаки наиболее распространённых в Краснодарском крае растений и животных;</w:t>
      </w:r>
    </w:p>
    <w:p w:rsidR="008E0950" w:rsidRPr="008E0950" w:rsidRDefault="008E0950" w:rsidP="009F1762">
      <w:pPr>
        <w:spacing w:line="300" w:lineRule="atLeast"/>
        <w:ind w:firstLine="851"/>
        <w:jc w:val="both"/>
        <w:textAlignment w:val="baseline"/>
        <w:rPr>
          <w:sz w:val="28"/>
          <w:szCs w:val="28"/>
        </w:rPr>
      </w:pPr>
      <w:r w:rsidRPr="008E0950">
        <w:rPr>
          <w:sz w:val="28"/>
          <w:szCs w:val="28"/>
        </w:rPr>
        <w:t>герб, гимн, флаг Краснодарского края, а также символы своего род</w:t>
      </w:r>
      <w:r w:rsidRPr="008E0950">
        <w:rPr>
          <w:sz w:val="28"/>
          <w:szCs w:val="28"/>
        </w:rPr>
        <w:softHyphen/>
        <w:t>ного города (станицы), района;</w:t>
      </w:r>
    </w:p>
    <w:p w:rsidR="008E0950" w:rsidRPr="008E0950" w:rsidRDefault="008E0950" w:rsidP="009F1762">
      <w:pPr>
        <w:spacing w:line="300" w:lineRule="atLeast"/>
        <w:ind w:firstLine="851"/>
        <w:jc w:val="both"/>
        <w:textAlignment w:val="baseline"/>
        <w:rPr>
          <w:sz w:val="28"/>
          <w:szCs w:val="28"/>
        </w:rPr>
      </w:pPr>
      <w:r w:rsidRPr="008E0950">
        <w:rPr>
          <w:sz w:val="28"/>
          <w:szCs w:val="28"/>
        </w:rPr>
        <w:t>фамилии и имена выдающихся деятелей культуры, </w:t>
      </w:r>
      <w:hyperlink r:id="rId9" w:tgtFrame="_blank" w:history="1">
        <w:r w:rsidRPr="008E0950">
          <w:rPr>
            <w:b/>
            <w:bCs/>
            <w:sz w:val="28"/>
            <w:szCs w:val="28"/>
          </w:rPr>
          <w:t>спорта</w:t>
        </w:r>
      </w:hyperlink>
      <w:r w:rsidRPr="008E0950">
        <w:rPr>
          <w:sz w:val="28"/>
          <w:szCs w:val="28"/>
        </w:rPr>
        <w:t> и т. д.;</w:t>
      </w:r>
    </w:p>
    <w:p w:rsidR="008E0950" w:rsidRPr="008E0950" w:rsidRDefault="008E0950" w:rsidP="009F1762">
      <w:pPr>
        <w:spacing w:line="300" w:lineRule="atLeast"/>
        <w:ind w:firstLine="851"/>
        <w:jc w:val="both"/>
        <w:textAlignment w:val="baseline"/>
        <w:rPr>
          <w:sz w:val="28"/>
          <w:szCs w:val="28"/>
        </w:rPr>
      </w:pPr>
      <w:r w:rsidRPr="008E0950">
        <w:rPr>
          <w:b/>
          <w:bCs/>
          <w:sz w:val="28"/>
          <w:szCs w:val="28"/>
        </w:rPr>
        <w:t>учащиеся должны уметь</w:t>
      </w:r>
    </w:p>
    <w:p w:rsidR="008E0950" w:rsidRPr="008E0950" w:rsidRDefault="008E0950" w:rsidP="009F1762">
      <w:pPr>
        <w:spacing w:line="300" w:lineRule="atLeast"/>
        <w:ind w:firstLine="851"/>
        <w:jc w:val="both"/>
        <w:textAlignment w:val="baseline"/>
        <w:rPr>
          <w:sz w:val="28"/>
          <w:szCs w:val="28"/>
        </w:rPr>
      </w:pPr>
      <w:r w:rsidRPr="008E0950">
        <w:rPr>
          <w:sz w:val="28"/>
          <w:szCs w:val="28"/>
        </w:rPr>
        <w:t>определять в окружающей природе ядовитые растения, грибы и опасных для человека животных;</w:t>
      </w:r>
    </w:p>
    <w:p w:rsidR="008E0950" w:rsidRPr="008E0950" w:rsidRDefault="008E0950" w:rsidP="009F1762">
      <w:pPr>
        <w:spacing w:line="300" w:lineRule="atLeast"/>
        <w:ind w:firstLine="851"/>
        <w:jc w:val="both"/>
        <w:textAlignment w:val="baseline"/>
        <w:rPr>
          <w:sz w:val="28"/>
          <w:szCs w:val="28"/>
        </w:rPr>
      </w:pPr>
      <w:r w:rsidRPr="008E0950">
        <w:rPr>
          <w:sz w:val="28"/>
          <w:szCs w:val="28"/>
        </w:rPr>
        <w:t>различать особо охраняемые растения и редких животных;</w:t>
      </w:r>
    </w:p>
    <w:p w:rsidR="008E0950" w:rsidRPr="008E0950" w:rsidRDefault="008E0950" w:rsidP="009F1762">
      <w:pPr>
        <w:spacing w:line="300" w:lineRule="atLeast"/>
        <w:ind w:firstLine="851"/>
        <w:jc w:val="both"/>
        <w:textAlignment w:val="baseline"/>
        <w:rPr>
          <w:sz w:val="28"/>
          <w:szCs w:val="28"/>
        </w:rPr>
      </w:pPr>
      <w:r w:rsidRPr="008E0950">
        <w:rPr>
          <w:sz w:val="28"/>
          <w:szCs w:val="28"/>
        </w:rPr>
        <w:t>ориентироваться по физической карте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объяснять историю возникновения своего населенного пункта, его названия, культурных и исторических достопримечательностей.</w:t>
      </w:r>
    </w:p>
    <w:p w:rsidR="008E0950" w:rsidRPr="008E0950" w:rsidRDefault="008E0950" w:rsidP="009F1762">
      <w:pPr>
        <w:spacing w:line="300" w:lineRule="atLeast"/>
        <w:ind w:firstLine="851"/>
        <w:jc w:val="both"/>
        <w:textAlignment w:val="baseline"/>
        <w:rPr>
          <w:sz w:val="28"/>
          <w:szCs w:val="28"/>
        </w:rPr>
      </w:pPr>
      <w:r w:rsidRPr="008E0950">
        <w:rPr>
          <w:sz w:val="28"/>
          <w:szCs w:val="28"/>
        </w:rPr>
        <w:t xml:space="preserve">Учащиеся могут использовать приобретенные знания и умения в практической деятельности и повседневной жизни </w:t>
      </w:r>
      <w:proofErr w:type="gramStart"/>
      <w:r w:rsidRPr="008E0950">
        <w:rPr>
          <w:sz w:val="28"/>
          <w:szCs w:val="28"/>
        </w:rPr>
        <w:t>для</w:t>
      </w:r>
      <w:proofErr w:type="gramEnd"/>
    </w:p>
    <w:p w:rsidR="008E0950" w:rsidRPr="008E0950" w:rsidRDefault="008E0950" w:rsidP="009F1762">
      <w:pPr>
        <w:spacing w:line="300" w:lineRule="atLeast"/>
        <w:ind w:firstLine="851"/>
        <w:jc w:val="both"/>
        <w:textAlignment w:val="baseline"/>
        <w:rPr>
          <w:sz w:val="28"/>
          <w:szCs w:val="28"/>
        </w:rPr>
      </w:pPr>
      <w:r w:rsidRPr="008E0950">
        <w:rPr>
          <w:sz w:val="28"/>
          <w:szCs w:val="28"/>
        </w:rPr>
        <w:t>обогащения жизненного опыта, решения практических задач с по</w:t>
      </w:r>
      <w:r w:rsidRPr="008E0950">
        <w:rPr>
          <w:sz w:val="28"/>
          <w:szCs w:val="28"/>
        </w:rPr>
        <w:softHyphen/>
        <w:t>мощью наблюдения над особенностями труда и быта людей;</w:t>
      </w:r>
    </w:p>
    <w:p w:rsidR="008E0950" w:rsidRPr="008E0950" w:rsidRDefault="008E0950" w:rsidP="009F1762">
      <w:pPr>
        <w:spacing w:line="300" w:lineRule="atLeast"/>
        <w:ind w:firstLine="851"/>
        <w:jc w:val="both"/>
        <w:textAlignment w:val="baseline"/>
        <w:rPr>
          <w:sz w:val="28"/>
          <w:szCs w:val="28"/>
        </w:rPr>
      </w:pPr>
      <w:r w:rsidRPr="008E0950">
        <w:rPr>
          <w:sz w:val="28"/>
          <w:szCs w:val="28"/>
        </w:rPr>
        <w:t>выполнения правил поведения во время стихийных бедствий;</w:t>
      </w:r>
    </w:p>
    <w:p w:rsidR="008E0950" w:rsidRPr="008E0950" w:rsidRDefault="008E0950" w:rsidP="009F1762">
      <w:pPr>
        <w:spacing w:line="300" w:lineRule="atLeast"/>
        <w:ind w:firstLine="851"/>
        <w:jc w:val="both"/>
        <w:textAlignment w:val="baseline"/>
        <w:rPr>
          <w:sz w:val="28"/>
          <w:szCs w:val="28"/>
        </w:rPr>
      </w:pPr>
      <w:r w:rsidRPr="008E0950">
        <w:rPr>
          <w:sz w:val="28"/>
          <w:szCs w:val="28"/>
        </w:rPr>
        <w:t>соблюдения правил сбора грибов в своей местности;</w:t>
      </w:r>
    </w:p>
    <w:p w:rsidR="008E0950" w:rsidRPr="008E0950" w:rsidRDefault="008E0950" w:rsidP="009F1762">
      <w:pPr>
        <w:spacing w:line="300" w:lineRule="atLeast"/>
        <w:ind w:firstLine="851"/>
        <w:jc w:val="both"/>
        <w:textAlignment w:val="baseline"/>
        <w:rPr>
          <w:sz w:val="28"/>
          <w:szCs w:val="28"/>
        </w:rPr>
      </w:pPr>
      <w:r w:rsidRPr="008E0950">
        <w:rPr>
          <w:sz w:val="28"/>
          <w:szCs w:val="28"/>
        </w:rPr>
        <w:t>правильного поведения у водоёма в разное время года;</w:t>
      </w:r>
    </w:p>
    <w:p w:rsidR="008E0950" w:rsidRDefault="008E0950" w:rsidP="009F1762">
      <w:pPr>
        <w:spacing w:line="300" w:lineRule="atLeast"/>
        <w:ind w:firstLine="851"/>
        <w:jc w:val="both"/>
        <w:textAlignment w:val="baseline"/>
        <w:rPr>
          <w:sz w:val="28"/>
          <w:szCs w:val="28"/>
        </w:rPr>
      </w:pPr>
      <w:r w:rsidRPr="008E0950">
        <w:rPr>
          <w:sz w:val="28"/>
          <w:szCs w:val="28"/>
        </w:rPr>
        <w:t>бережного отношения к растениям и животным.</w:t>
      </w:r>
    </w:p>
    <w:p w:rsidR="008E0950" w:rsidRDefault="008E0950" w:rsidP="009F1762">
      <w:pPr>
        <w:spacing w:line="300" w:lineRule="atLeast"/>
        <w:ind w:firstLine="851"/>
        <w:jc w:val="both"/>
        <w:textAlignment w:val="baseline"/>
        <w:rPr>
          <w:sz w:val="28"/>
          <w:szCs w:val="28"/>
        </w:rPr>
      </w:pPr>
    </w:p>
    <w:p w:rsidR="008E0950" w:rsidRDefault="008E0950" w:rsidP="009F1762">
      <w:pPr>
        <w:spacing w:line="300" w:lineRule="atLeast"/>
        <w:ind w:firstLine="851"/>
        <w:jc w:val="center"/>
        <w:textAlignment w:val="baseline"/>
        <w:rPr>
          <w:b/>
          <w:sz w:val="28"/>
          <w:szCs w:val="28"/>
        </w:rPr>
      </w:pPr>
      <w:r w:rsidRPr="008E0950">
        <w:rPr>
          <w:b/>
          <w:sz w:val="28"/>
          <w:szCs w:val="28"/>
        </w:rPr>
        <w:t>4 класс</w:t>
      </w:r>
    </w:p>
    <w:p w:rsidR="008E0950" w:rsidRPr="008E0950" w:rsidRDefault="008E0950" w:rsidP="009F1762">
      <w:pPr>
        <w:spacing w:line="300" w:lineRule="atLeast"/>
        <w:ind w:firstLine="851"/>
        <w:jc w:val="both"/>
        <w:textAlignment w:val="baseline"/>
        <w:rPr>
          <w:sz w:val="28"/>
          <w:szCs w:val="28"/>
        </w:rPr>
      </w:pPr>
      <w:r w:rsidRPr="008E0950">
        <w:rPr>
          <w:b/>
          <w:bCs/>
          <w:sz w:val="28"/>
          <w:szCs w:val="28"/>
        </w:rPr>
        <w:t>учащиеся должны знать</w:t>
      </w:r>
    </w:p>
    <w:p w:rsidR="008E0950" w:rsidRPr="008E0950" w:rsidRDefault="008E0950" w:rsidP="009F1762">
      <w:pPr>
        <w:spacing w:line="300" w:lineRule="atLeast"/>
        <w:ind w:firstLine="851"/>
        <w:jc w:val="both"/>
        <w:textAlignment w:val="baseline"/>
        <w:rPr>
          <w:sz w:val="28"/>
          <w:szCs w:val="28"/>
        </w:rPr>
      </w:pPr>
      <w:r w:rsidRPr="008E0950">
        <w:rPr>
          <w:sz w:val="28"/>
          <w:szCs w:val="28"/>
        </w:rPr>
        <w:t>природные зоны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различные виды карт Краснодарского края (физическая, админи</w:t>
      </w:r>
      <w:r w:rsidRPr="008E0950">
        <w:rPr>
          <w:sz w:val="28"/>
          <w:szCs w:val="28"/>
        </w:rPr>
        <w:softHyphen/>
        <w:t>стративная, историческая) и их отличительные особенности;</w:t>
      </w:r>
    </w:p>
    <w:p w:rsidR="008E0950" w:rsidRPr="008E0950" w:rsidRDefault="008E0950" w:rsidP="009F1762">
      <w:pPr>
        <w:spacing w:line="300" w:lineRule="atLeast"/>
        <w:ind w:firstLine="851"/>
        <w:jc w:val="both"/>
        <w:textAlignment w:val="baseline"/>
        <w:rPr>
          <w:sz w:val="28"/>
          <w:szCs w:val="28"/>
        </w:rPr>
      </w:pPr>
      <w:r w:rsidRPr="008E0950">
        <w:rPr>
          <w:sz w:val="28"/>
          <w:szCs w:val="28"/>
        </w:rPr>
        <w:t>природные богатства родного края и их использование человеком;</w:t>
      </w:r>
    </w:p>
    <w:p w:rsidR="008E0950" w:rsidRPr="008E0950" w:rsidRDefault="008E0950" w:rsidP="009F1762">
      <w:pPr>
        <w:spacing w:line="300" w:lineRule="atLeast"/>
        <w:ind w:firstLine="851"/>
        <w:jc w:val="both"/>
        <w:textAlignment w:val="baseline"/>
        <w:rPr>
          <w:sz w:val="28"/>
          <w:szCs w:val="28"/>
        </w:rPr>
      </w:pPr>
      <w:r w:rsidRPr="008E0950">
        <w:rPr>
          <w:sz w:val="28"/>
          <w:szCs w:val="28"/>
        </w:rPr>
        <w:t>символику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lastRenderedPageBreak/>
        <w:t>органы местного самоуправления;     • даты важнейших событий в истории края, города (станицы, аула и др.);</w:t>
      </w:r>
    </w:p>
    <w:p w:rsidR="008E0950" w:rsidRPr="008E0950" w:rsidRDefault="008E0950" w:rsidP="009F1762">
      <w:pPr>
        <w:spacing w:line="300" w:lineRule="atLeast"/>
        <w:ind w:firstLine="851"/>
        <w:jc w:val="both"/>
        <w:textAlignment w:val="baseline"/>
        <w:rPr>
          <w:sz w:val="28"/>
          <w:szCs w:val="28"/>
        </w:rPr>
      </w:pPr>
      <w:r w:rsidRPr="008E0950">
        <w:rPr>
          <w:sz w:val="28"/>
          <w:szCs w:val="28"/>
        </w:rPr>
        <w:t>особенности культуры и быта народов, населяющих территорию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достопримечательности края, своего района;</w:t>
      </w:r>
    </w:p>
    <w:p w:rsidR="008E0950" w:rsidRPr="008E0950" w:rsidRDefault="008E0950" w:rsidP="009F1762">
      <w:pPr>
        <w:spacing w:line="300" w:lineRule="atLeast"/>
        <w:ind w:firstLine="851"/>
        <w:jc w:val="both"/>
        <w:textAlignment w:val="baseline"/>
        <w:rPr>
          <w:sz w:val="28"/>
          <w:szCs w:val="28"/>
        </w:rPr>
      </w:pPr>
      <w:r w:rsidRPr="008E0950">
        <w:rPr>
          <w:sz w:val="28"/>
          <w:szCs w:val="28"/>
        </w:rPr>
        <w:t xml:space="preserve"> наиболее важные события исторической, общественной, </w:t>
      </w:r>
      <w:hyperlink r:id="rId10" w:tgtFrame="_blank" w:history="1">
        <w:proofErr w:type="gramStart"/>
        <w:r w:rsidRPr="008E0950">
          <w:rPr>
            <w:b/>
            <w:bCs/>
            <w:sz w:val="28"/>
            <w:szCs w:val="28"/>
          </w:rPr>
          <w:t>спортив</w:t>
        </w:r>
      </w:hyperlink>
      <w:r w:rsidRPr="008E0950">
        <w:rPr>
          <w:sz w:val="28"/>
          <w:szCs w:val="28"/>
        </w:rPr>
        <w:softHyphen/>
        <w:t>ной</w:t>
      </w:r>
      <w:proofErr w:type="gramEnd"/>
      <w:r w:rsidRPr="008E0950">
        <w:rPr>
          <w:sz w:val="28"/>
          <w:szCs w:val="28"/>
        </w:rPr>
        <w:t xml:space="preserve"> и культурной жизни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особенности хозяйственной деятельности людей, живущих на тер</w:t>
      </w:r>
      <w:r w:rsidRPr="008E0950">
        <w:rPr>
          <w:sz w:val="28"/>
          <w:szCs w:val="28"/>
        </w:rPr>
        <w:softHyphen/>
        <w:t>ритории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важнейшие экологические проблемы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заповедники и заказники, находящиеся на территории края;</w:t>
      </w:r>
    </w:p>
    <w:p w:rsidR="008E0950" w:rsidRDefault="008E0950" w:rsidP="009F1762">
      <w:pPr>
        <w:spacing w:line="300" w:lineRule="atLeast"/>
        <w:jc w:val="both"/>
        <w:textAlignment w:val="baseline"/>
        <w:rPr>
          <w:sz w:val="28"/>
          <w:szCs w:val="28"/>
        </w:rPr>
      </w:pPr>
      <w:r w:rsidRPr="008E0950">
        <w:rPr>
          <w:sz w:val="28"/>
          <w:szCs w:val="28"/>
        </w:rPr>
        <w:t>фамилии и имена выдающихся деятелей Кубани;</w:t>
      </w:r>
    </w:p>
    <w:p w:rsidR="008E0950" w:rsidRPr="008E0950" w:rsidRDefault="008E0950" w:rsidP="009F1762">
      <w:pPr>
        <w:spacing w:line="300" w:lineRule="atLeast"/>
        <w:ind w:firstLine="851"/>
        <w:jc w:val="both"/>
        <w:textAlignment w:val="baseline"/>
        <w:rPr>
          <w:sz w:val="28"/>
          <w:szCs w:val="28"/>
        </w:rPr>
      </w:pPr>
      <w:r w:rsidRPr="008E0950">
        <w:rPr>
          <w:b/>
          <w:bCs/>
          <w:sz w:val="28"/>
          <w:szCs w:val="28"/>
        </w:rPr>
        <w:t>учащиеся должны уметь</w:t>
      </w:r>
    </w:p>
    <w:p w:rsidR="008E0950" w:rsidRPr="008E0950" w:rsidRDefault="008E0950" w:rsidP="009F1762">
      <w:pPr>
        <w:spacing w:line="300" w:lineRule="atLeast"/>
        <w:ind w:firstLine="851"/>
        <w:jc w:val="both"/>
        <w:textAlignment w:val="baseline"/>
        <w:rPr>
          <w:sz w:val="28"/>
          <w:szCs w:val="28"/>
        </w:rPr>
      </w:pPr>
      <w:r w:rsidRPr="008E0950">
        <w:rPr>
          <w:sz w:val="28"/>
          <w:szCs w:val="28"/>
        </w:rPr>
        <w:t>определять местоположение Краснодарского края на карте России;</w:t>
      </w:r>
    </w:p>
    <w:p w:rsidR="008E0950" w:rsidRPr="008E0950" w:rsidRDefault="008E0950" w:rsidP="009F1762">
      <w:pPr>
        <w:spacing w:line="300" w:lineRule="atLeast"/>
        <w:ind w:firstLine="851"/>
        <w:jc w:val="both"/>
        <w:textAlignment w:val="baseline"/>
        <w:rPr>
          <w:sz w:val="28"/>
          <w:szCs w:val="28"/>
        </w:rPr>
      </w:pPr>
      <w:r w:rsidRPr="008E0950">
        <w:rPr>
          <w:sz w:val="28"/>
          <w:szCs w:val="28"/>
        </w:rPr>
        <w:t>узнавать наиболее распространённые лекарственные растения;</w:t>
      </w:r>
    </w:p>
    <w:p w:rsidR="008E0950" w:rsidRPr="008E0950" w:rsidRDefault="008E0950" w:rsidP="009F1762">
      <w:pPr>
        <w:spacing w:line="300" w:lineRule="atLeast"/>
        <w:ind w:firstLine="851"/>
        <w:jc w:val="both"/>
        <w:textAlignment w:val="baseline"/>
        <w:rPr>
          <w:sz w:val="28"/>
          <w:szCs w:val="28"/>
        </w:rPr>
      </w:pPr>
      <w:r w:rsidRPr="008E0950">
        <w:rPr>
          <w:sz w:val="28"/>
          <w:szCs w:val="28"/>
        </w:rPr>
        <w:t xml:space="preserve"> определять хронологическую последовательность основных собы</w:t>
      </w:r>
      <w:r w:rsidRPr="008E0950">
        <w:rPr>
          <w:sz w:val="28"/>
          <w:szCs w:val="28"/>
        </w:rPr>
        <w:softHyphen/>
        <w:t>тий (исторических, культурных, спортивных);</w:t>
      </w:r>
    </w:p>
    <w:p w:rsidR="008E0950" w:rsidRPr="008E0950" w:rsidRDefault="008E0950" w:rsidP="009F1762">
      <w:pPr>
        <w:spacing w:line="300" w:lineRule="atLeast"/>
        <w:ind w:firstLine="851"/>
        <w:jc w:val="both"/>
        <w:textAlignment w:val="baseline"/>
        <w:rPr>
          <w:sz w:val="28"/>
          <w:szCs w:val="28"/>
        </w:rPr>
      </w:pPr>
      <w:r w:rsidRPr="008E0950">
        <w:rPr>
          <w:sz w:val="28"/>
          <w:szCs w:val="28"/>
        </w:rPr>
        <w:t>правильно называть памятники культуры и истории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исполнять гимн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 xml:space="preserve">Учащиеся могут использовать приобретённые знания и умения в практической деятельности и повседневной жизни </w:t>
      </w:r>
      <w:proofErr w:type="gramStart"/>
      <w:r w:rsidRPr="008E0950">
        <w:rPr>
          <w:sz w:val="28"/>
          <w:szCs w:val="28"/>
        </w:rPr>
        <w:t>для</w:t>
      </w:r>
      <w:proofErr w:type="gramEnd"/>
    </w:p>
    <w:p w:rsidR="008E0950" w:rsidRPr="008E0950" w:rsidRDefault="008E0950" w:rsidP="009F1762">
      <w:pPr>
        <w:spacing w:line="300" w:lineRule="atLeast"/>
        <w:ind w:firstLine="851"/>
        <w:jc w:val="both"/>
        <w:textAlignment w:val="baseline"/>
        <w:rPr>
          <w:sz w:val="28"/>
          <w:szCs w:val="28"/>
        </w:rPr>
      </w:pPr>
      <w:r w:rsidRPr="008E0950">
        <w:rPr>
          <w:sz w:val="28"/>
          <w:szCs w:val="28"/>
        </w:rPr>
        <w:t>правильного поведения во время исполнения Гимна России и гимна Краснодарского края,</w:t>
      </w:r>
    </w:p>
    <w:p w:rsidR="008E0950" w:rsidRPr="008E0950" w:rsidRDefault="008E0950" w:rsidP="009F1762">
      <w:pPr>
        <w:spacing w:line="300" w:lineRule="atLeast"/>
        <w:ind w:firstLine="851"/>
        <w:jc w:val="both"/>
        <w:textAlignment w:val="baseline"/>
        <w:rPr>
          <w:sz w:val="28"/>
          <w:szCs w:val="28"/>
        </w:rPr>
      </w:pPr>
      <w:r w:rsidRPr="008E0950">
        <w:rPr>
          <w:sz w:val="28"/>
          <w:szCs w:val="28"/>
        </w:rPr>
        <w:t>соблюдения изученных правил безопасного поведения,</w:t>
      </w:r>
    </w:p>
    <w:p w:rsidR="008E0950" w:rsidRPr="008E0950" w:rsidRDefault="008E0950" w:rsidP="009F1762">
      <w:pPr>
        <w:spacing w:line="300" w:lineRule="atLeast"/>
        <w:ind w:firstLine="851"/>
        <w:jc w:val="both"/>
        <w:textAlignment w:val="baseline"/>
        <w:rPr>
          <w:sz w:val="28"/>
          <w:szCs w:val="28"/>
        </w:rPr>
      </w:pPr>
      <w:r w:rsidRPr="008E0950">
        <w:rPr>
          <w:sz w:val="28"/>
          <w:szCs w:val="28"/>
        </w:rPr>
        <w:t>исполнения знакомых народных песен,</w:t>
      </w:r>
    </w:p>
    <w:p w:rsidR="008E0950" w:rsidRPr="008E0950" w:rsidRDefault="008E0950" w:rsidP="009F1762">
      <w:pPr>
        <w:spacing w:line="300" w:lineRule="atLeast"/>
        <w:ind w:firstLine="851"/>
        <w:jc w:val="both"/>
        <w:textAlignment w:val="baseline"/>
        <w:rPr>
          <w:sz w:val="28"/>
          <w:szCs w:val="28"/>
        </w:rPr>
      </w:pPr>
      <w:r w:rsidRPr="008E0950">
        <w:rPr>
          <w:sz w:val="28"/>
          <w:szCs w:val="28"/>
        </w:rPr>
        <w:t>выполнения исследовательских и творческих проектов.</w:t>
      </w:r>
    </w:p>
    <w:p w:rsidR="001276D8" w:rsidRDefault="001276D8" w:rsidP="004E4E40">
      <w:pPr>
        <w:pStyle w:val="21"/>
        <w:jc w:val="center"/>
        <w:rPr>
          <w:b/>
          <w:sz w:val="28"/>
          <w:szCs w:val="28"/>
        </w:rPr>
      </w:pPr>
    </w:p>
    <w:p w:rsidR="00B91A98" w:rsidRPr="001276D8" w:rsidRDefault="001276D8" w:rsidP="004E4E40">
      <w:pPr>
        <w:pStyle w:val="21"/>
        <w:jc w:val="center"/>
        <w:rPr>
          <w:b/>
          <w:sz w:val="28"/>
          <w:szCs w:val="28"/>
        </w:rPr>
      </w:pPr>
      <w:r>
        <w:rPr>
          <w:b/>
          <w:sz w:val="28"/>
          <w:szCs w:val="28"/>
        </w:rPr>
        <w:t>2</w:t>
      </w:r>
      <w:r w:rsidR="00B91A98" w:rsidRPr="001276D8">
        <w:rPr>
          <w:b/>
          <w:sz w:val="28"/>
          <w:szCs w:val="28"/>
        </w:rPr>
        <w:t>.Содержание курса «</w:t>
      </w:r>
      <w:proofErr w:type="spellStart"/>
      <w:r w:rsidR="00B91A98" w:rsidRPr="001276D8">
        <w:rPr>
          <w:b/>
          <w:sz w:val="28"/>
          <w:szCs w:val="28"/>
        </w:rPr>
        <w:t>Кубановедение</w:t>
      </w:r>
      <w:proofErr w:type="spellEnd"/>
      <w:r w:rsidR="00B91A98" w:rsidRPr="001276D8">
        <w:rPr>
          <w:b/>
          <w:sz w:val="28"/>
          <w:szCs w:val="28"/>
        </w:rPr>
        <w:t>»</w:t>
      </w:r>
      <w:r>
        <w:rPr>
          <w:b/>
          <w:sz w:val="28"/>
          <w:szCs w:val="28"/>
        </w:rPr>
        <w:t>»</w:t>
      </w:r>
    </w:p>
    <w:p w:rsidR="001276D8" w:rsidRDefault="001276D8" w:rsidP="001276D8">
      <w:pPr>
        <w:pStyle w:val="21"/>
        <w:ind w:firstLine="851"/>
        <w:rPr>
          <w:b/>
          <w:sz w:val="28"/>
          <w:szCs w:val="28"/>
        </w:rPr>
      </w:pPr>
    </w:p>
    <w:p w:rsidR="00CC5714" w:rsidRDefault="00CC5714" w:rsidP="001276D8">
      <w:pPr>
        <w:pStyle w:val="21"/>
        <w:ind w:firstLine="851"/>
        <w:jc w:val="both"/>
        <w:rPr>
          <w:sz w:val="28"/>
          <w:szCs w:val="28"/>
        </w:rPr>
      </w:pPr>
      <w:r>
        <w:rPr>
          <w:sz w:val="28"/>
          <w:szCs w:val="28"/>
        </w:rPr>
        <w:t xml:space="preserve">В соответствии </w:t>
      </w:r>
      <w:r w:rsidRPr="00CC5714">
        <w:rPr>
          <w:sz w:val="28"/>
          <w:szCs w:val="28"/>
        </w:rPr>
        <w:t>с приложением к письму министерства образования, науки и молодежной политики Краснодарского края от 08.08.2016 г. № 13-13834/16-1 «О преподавании учебного предмета (курса) ОПК в 2016-2017 учебном году» в каждый год обучения (1-11 класс) учебного предмета «</w:t>
      </w:r>
      <w:proofErr w:type="spellStart"/>
      <w:r w:rsidRPr="00CC5714">
        <w:rPr>
          <w:sz w:val="28"/>
          <w:szCs w:val="28"/>
        </w:rPr>
        <w:t>Кубановедение</w:t>
      </w:r>
      <w:proofErr w:type="spellEnd"/>
      <w:r w:rsidRPr="00CC5714">
        <w:rPr>
          <w:sz w:val="28"/>
          <w:szCs w:val="28"/>
        </w:rPr>
        <w:t>» вводится тематический раздел «Духовные истоки Кубани»</w:t>
      </w:r>
    </w:p>
    <w:p w:rsidR="008E0950" w:rsidRPr="00CC5714" w:rsidRDefault="00CC5714" w:rsidP="00CC5714">
      <w:pPr>
        <w:pStyle w:val="21"/>
        <w:ind w:hanging="142"/>
        <w:jc w:val="both"/>
        <w:rPr>
          <w:sz w:val="28"/>
          <w:szCs w:val="28"/>
        </w:rPr>
      </w:pPr>
      <w:r w:rsidRPr="00CC5714">
        <w:rPr>
          <w:sz w:val="28"/>
          <w:szCs w:val="28"/>
        </w:rPr>
        <w:t xml:space="preserve"> (4 часа). Данный раздел реализуется в мае в объеме 4 часов </w:t>
      </w:r>
      <w:proofErr w:type="gramStart"/>
      <w:r w:rsidRPr="00CC5714">
        <w:rPr>
          <w:sz w:val="28"/>
          <w:szCs w:val="28"/>
        </w:rPr>
        <w:t>вместо</w:t>
      </w:r>
      <w:proofErr w:type="gramEnd"/>
      <w:r w:rsidRPr="00CC5714">
        <w:rPr>
          <w:sz w:val="28"/>
          <w:szCs w:val="28"/>
        </w:rPr>
        <w:t xml:space="preserve"> отводимых на повторение и обобщение в каждом классе</w:t>
      </w:r>
      <w:r>
        <w:rPr>
          <w:sz w:val="28"/>
          <w:szCs w:val="28"/>
        </w:rPr>
        <w:t xml:space="preserve">. </w:t>
      </w:r>
      <w:r w:rsidR="001276D8" w:rsidRPr="00CC5714">
        <w:rPr>
          <w:sz w:val="28"/>
          <w:szCs w:val="28"/>
        </w:rPr>
        <w:t xml:space="preserve">Некоторые темы раздела изучаются в сквозном порядке </w:t>
      </w:r>
      <w:r w:rsidR="009F1762" w:rsidRPr="00CC5714">
        <w:rPr>
          <w:sz w:val="28"/>
          <w:szCs w:val="28"/>
        </w:rPr>
        <w:t xml:space="preserve">в рамках разделов тем программы </w:t>
      </w:r>
      <w:r w:rsidR="001276D8" w:rsidRPr="00CC5714">
        <w:rPr>
          <w:sz w:val="28"/>
          <w:szCs w:val="28"/>
        </w:rPr>
        <w:t>(</w:t>
      </w:r>
      <w:proofErr w:type="spellStart"/>
      <w:r w:rsidR="001276D8" w:rsidRPr="00CC5714">
        <w:rPr>
          <w:sz w:val="28"/>
          <w:szCs w:val="28"/>
        </w:rPr>
        <w:t>см</w:t>
      </w:r>
      <w:proofErr w:type="gramStart"/>
      <w:r w:rsidR="001276D8" w:rsidRPr="00CC5714">
        <w:rPr>
          <w:sz w:val="28"/>
          <w:szCs w:val="28"/>
        </w:rPr>
        <w:t>.к</w:t>
      </w:r>
      <w:proofErr w:type="gramEnd"/>
      <w:r w:rsidR="001276D8" w:rsidRPr="00CC5714">
        <w:rPr>
          <w:sz w:val="28"/>
          <w:szCs w:val="28"/>
        </w:rPr>
        <w:t>урсив</w:t>
      </w:r>
      <w:proofErr w:type="spellEnd"/>
      <w:r w:rsidR="001276D8" w:rsidRPr="00CC5714">
        <w:rPr>
          <w:sz w:val="28"/>
          <w:szCs w:val="28"/>
        </w:rPr>
        <w:t>).</w:t>
      </w:r>
    </w:p>
    <w:p w:rsidR="001276D8" w:rsidRDefault="001276D8" w:rsidP="001276D8">
      <w:pPr>
        <w:pStyle w:val="21"/>
        <w:jc w:val="center"/>
        <w:rPr>
          <w:b/>
          <w:sz w:val="28"/>
          <w:szCs w:val="28"/>
        </w:rPr>
      </w:pPr>
    </w:p>
    <w:p w:rsidR="00B91A98" w:rsidRPr="00B832BC" w:rsidRDefault="00B91A98" w:rsidP="001276D8">
      <w:pPr>
        <w:pStyle w:val="21"/>
        <w:jc w:val="center"/>
        <w:rPr>
          <w:b/>
          <w:sz w:val="28"/>
          <w:szCs w:val="28"/>
        </w:rPr>
      </w:pPr>
      <w:r w:rsidRPr="00B832BC">
        <w:rPr>
          <w:b/>
          <w:sz w:val="28"/>
          <w:szCs w:val="28"/>
          <w:lang w:val="en-US"/>
        </w:rPr>
        <w:t>I</w:t>
      </w:r>
      <w:r w:rsidRPr="00B832BC">
        <w:rPr>
          <w:b/>
          <w:sz w:val="28"/>
          <w:szCs w:val="28"/>
        </w:rPr>
        <w:t xml:space="preserve"> класс</w:t>
      </w:r>
    </w:p>
    <w:p w:rsidR="00B91A98" w:rsidRPr="00B832BC" w:rsidRDefault="00B91A98" w:rsidP="001276D8">
      <w:pPr>
        <w:pStyle w:val="21"/>
        <w:jc w:val="center"/>
        <w:rPr>
          <w:b/>
          <w:bCs/>
          <w:sz w:val="28"/>
          <w:szCs w:val="28"/>
        </w:rPr>
      </w:pPr>
      <w:r w:rsidRPr="00B832BC">
        <w:rPr>
          <w:b/>
          <w:bCs/>
          <w:sz w:val="28"/>
          <w:szCs w:val="28"/>
          <w:lang w:eastAsia="en-US"/>
        </w:rPr>
        <w:t>Введение</w:t>
      </w:r>
      <w:r w:rsidRPr="00B832BC">
        <w:rPr>
          <w:sz w:val="28"/>
          <w:szCs w:val="28"/>
          <w:lang w:eastAsia="en-US"/>
        </w:rPr>
        <w:t xml:space="preserve">. «Мой родной край» - </w:t>
      </w:r>
      <w:r w:rsidRPr="00B832BC">
        <w:rPr>
          <w:b/>
          <w:bCs/>
          <w:sz w:val="28"/>
          <w:szCs w:val="28"/>
          <w:lang w:eastAsia="en-US"/>
        </w:rPr>
        <w:t>1 час</w:t>
      </w:r>
    </w:p>
    <w:p w:rsidR="009F1762" w:rsidRDefault="00F01485" w:rsidP="00F01485">
      <w:pPr>
        <w:pStyle w:val="21"/>
        <w:tabs>
          <w:tab w:val="left" w:pos="5700"/>
        </w:tabs>
        <w:rPr>
          <w:b/>
          <w:sz w:val="28"/>
          <w:szCs w:val="28"/>
        </w:rPr>
      </w:pPr>
      <w:r>
        <w:rPr>
          <w:b/>
          <w:bCs/>
          <w:sz w:val="28"/>
          <w:szCs w:val="28"/>
          <w:lang w:eastAsia="en-US"/>
        </w:rPr>
        <w:t xml:space="preserve">                                     </w:t>
      </w:r>
      <w:r w:rsidR="00B91A98" w:rsidRPr="00B832BC">
        <w:rPr>
          <w:b/>
          <w:bCs/>
          <w:sz w:val="28"/>
          <w:szCs w:val="28"/>
          <w:lang w:eastAsia="en-US"/>
        </w:rPr>
        <w:t>Раздел 1</w:t>
      </w:r>
      <w:r w:rsidR="00CC5714">
        <w:rPr>
          <w:b/>
          <w:sz w:val="28"/>
          <w:szCs w:val="28"/>
        </w:rPr>
        <w:t>. «Я и моя семья» - 7</w:t>
      </w:r>
      <w:r w:rsidR="00B91A98" w:rsidRPr="00B832BC">
        <w:rPr>
          <w:b/>
          <w:sz w:val="28"/>
          <w:szCs w:val="28"/>
        </w:rPr>
        <w:t xml:space="preserve"> часов</w:t>
      </w:r>
      <w:r w:rsidR="009F1762">
        <w:rPr>
          <w:b/>
          <w:sz w:val="28"/>
          <w:szCs w:val="28"/>
        </w:rPr>
        <w:t xml:space="preserve"> </w:t>
      </w:r>
      <w:r w:rsidR="001276D8">
        <w:rPr>
          <w:b/>
          <w:sz w:val="28"/>
          <w:szCs w:val="28"/>
        </w:rPr>
        <w:t>+</w:t>
      </w:r>
    </w:p>
    <w:p w:rsidR="00B91A98" w:rsidRPr="00B832BC" w:rsidRDefault="00F01485" w:rsidP="00F01485">
      <w:pPr>
        <w:pStyle w:val="21"/>
        <w:ind w:firstLine="851"/>
        <w:rPr>
          <w:b/>
          <w:sz w:val="28"/>
          <w:szCs w:val="28"/>
        </w:rPr>
      </w:pPr>
      <w:r>
        <w:rPr>
          <w:b/>
          <w:sz w:val="28"/>
          <w:szCs w:val="28"/>
        </w:rPr>
        <w:t xml:space="preserve">                       </w:t>
      </w:r>
      <w:r w:rsidR="001276D8">
        <w:rPr>
          <w:b/>
          <w:sz w:val="28"/>
          <w:szCs w:val="28"/>
        </w:rPr>
        <w:t>1</w:t>
      </w:r>
      <w:r w:rsidR="00CC5714">
        <w:rPr>
          <w:b/>
          <w:sz w:val="28"/>
          <w:szCs w:val="28"/>
        </w:rPr>
        <w:t xml:space="preserve"> </w:t>
      </w:r>
      <w:r w:rsidR="001276D8">
        <w:rPr>
          <w:b/>
          <w:sz w:val="28"/>
          <w:szCs w:val="28"/>
        </w:rPr>
        <w:t>час темы «Духовные истоки Кубани»</w:t>
      </w:r>
    </w:p>
    <w:p w:rsidR="00B91A98" w:rsidRDefault="00B91A98" w:rsidP="001276D8">
      <w:pPr>
        <w:pStyle w:val="21"/>
        <w:jc w:val="both"/>
        <w:rPr>
          <w:sz w:val="28"/>
          <w:szCs w:val="28"/>
        </w:rPr>
      </w:pPr>
      <w:r w:rsidRPr="00B832BC">
        <w:rPr>
          <w:sz w:val="28"/>
          <w:szCs w:val="28"/>
        </w:rPr>
        <w:tab/>
        <w:t>Будем знакомы! Кто я? Какой я? Любимые занятия. Моя семья. Обязанности в нашей семье. Увлечение членов нашей семьи. Семейные традиции. Праздники, которые мы отмечаем вместе.</w:t>
      </w:r>
    </w:p>
    <w:p w:rsidR="00CC5714" w:rsidRPr="002D42A5" w:rsidRDefault="002D42A5" w:rsidP="002D42A5">
      <w:pPr>
        <w:pStyle w:val="21"/>
        <w:ind w:firstLine="851"/>
        <w:jc w:val="center"/>
        <w:rPr>
          <w:b/>
          <w:sz w:val="28"/>
          <w:szCs w:val="28"/>
        </w:rPr>
      </w:pPr>
      <w:r>
        <w:rPr>
          <w:b/>
          <w:sz w:val="28"/>
          <w:szCs w:val="28"/>
        </w:rPr>
        <w:lastRenderedPageBreak/>
        <w:t>Раздел 1.1. «Духовные истоки Кубани»</w:t>
      </w:r>
    </w:p>
    <w:p w:rsidR="001276D8" w:rsidRPr="002D42A5" w:rsidRDefault="00CC5714" w:rsidP="001276D8">
      <w:pPr>
        <w:pStyle w:val="21"/>
        <w:ind w:firstLine="851"/>
        <w:jc w:val="both"/>
        <w:rPr>
          <w:i/>
          <w:sz w:val="28"/>
          <w:szCs w:val="28"/>
        </w:rPr>
      </w:pPr>
      <w:r w:rsidRPr="002D42A5">
        <w:rPr>
          <w:b/>
          <w:i/>
          <w:sz w:val="28"/>
          <w:szCs w:val="28"/>
        </w:rPr>
        <w:t>Тема 1</w:t>
      </w:r>
      <w:r w:rsidR="002D42A5">
        <w:rPr>
          <w:i/>
          <w:sz w:val="28"/>
          <w:szCs w:val="28"/>
        </w:rPr>
        <w:t>.</w:t>
      </w:r>
      <w:r w:rsidR="002D42A5" w:rsidRPr="002D42A5">
        <w:t xml:space="preserve"> </w:t>
      </w:r>
      <w:r w:rsidR="002D42A5" w:rsidRPr="002D42A5">
        <w:rPr>
          <w:b/>
          <w:i/>
          <w:sz w:val="28"/>
          <w:szCs w:val="28"/>
        </w:rPr>
        <w:t>Семья. Родители. Родительская любовь и благословение</w:t>
      </w:r>
      <w:r w:rsidR="002D42A5" w:rsidRPr="002D42A5">
        <w:rPr>
          <w:i/>
          <w:sz w:val="28"/>
          <w:szCs w:val="28"/>
        </w:rPr>
        <w:t xml:space="preserve">. </w:t>
      </w:r>
      <w:r w:rsidR="001276D8" w:rsidRPr="002D42A5">
        <w:rPr>
          <w:i/>
          <w:sz w:val="28"/>
          <w:szCs w:val="28"/>
        </w:rPr>
        <w:t xml:space="preserve">Любовь к </w:t>
      </w:r>
      <w:proofErr w:type="gramStart"/>
      <w:r w:rsidR="001276D8" w:rsidRPr="002D42A5">
        <w:rPr>
          <w:i/>
          <w:sz w:val="28"/>
          <w:szCs w:val="28"/>
        </w:rPr>
        <w:t>ближнему</w:t>
      </w:r>
      <w:proofErr w:type="gramEnd"/>
      <w:r w:rsidR="001276D8" w:rsidRPr="002D42A5">
        <w:rPr>
          <w:i/>
          <w:sz w:val="28"/>
          <w:szCs w:val="28"/>
        </w:rPr>
        <w:t>. Залог успеха детей – послушание родителям и уважение старших. Выполнение заповеди о семейных ценностях "Почитай отца и матерь твою...". Какой должна быть семья. Значение слова "благословение".</w:t>
      </w:r>
    </w:p>
    <w:p w:rsidR="002D42A5" w:rsidRDefault="00B91A98" w:rsidP="00B91A98">
      <w:pPr>
        <w:pStyle w:val="21"/>
        <w:jc w:val="both"/>
        <w:rPr>
          <w:sz w:val="28"/>
          <w:szCs w:val="28"/>
        </w:rPr>
      </w:pPr>
      <w:r w:rsidRPr="002D42A5">
        <w:rPr>
          <w:sz w:val="28"/>
          <w:szCs w:val="28"/>
        </w:rPr>
        <w:tab/>
      </w:r>
    </w:p>
    <w:p w:rsidR="00B91A98" w:rsidRPr="00B832BC" w:rsidRDefault="00B91A98" w:rsidP="00B91A98">
      <w:pPr>
        <w:pStyle w:val="21"/>
        <w:jc w:val="both"/>
        <w:rPr>
          <w:b/>
          <w:bCs/>
          <w:sz w:val="28"/>
          <w:szCs w:val="28"/>
          <w:lang w:eastAsia="en-US"/>
        </w:rPr>
      </w:pPr>
      <w:r w:rsidRPr="002D42A5">
        <w:rPr>
          <w:b/>
          <w:bCs/>
          <w:sz w:val="28"/>
          <w:szCs w:val="28"/>
        </w:rPr>
        <w:t>Творческий проект «Будем</w:t>
      </w:r>
      <w:r w:rsidRPr="00B832BC">
        <w:rPr>
          <w:b/>
          <w:bCs/>
          <w:sz w:val="28"/>
          <w:szCs w:val="28"/>
        </w:rPr>
        <w:t xml:space="preserve"> жить одной семьей».</w:t>
      </w:r>
    </w:p>
    <w:p w:rsidR="00B91A98" w:rsidRPr="00B832BC" w:rsidRDefault="00B91A98" w:rsidP="00B91A98">
      <w:pPr>
        <w:pStyle w:val="21"/>
        <w:jc w:val="both"/>
        <w:rPr>
          <w:b/>
          <w:bCs/>
          <w:sz w:val="28"/>
          <w:szCs w:val="28"/>
          <w:lang w:eastAsia="en-US"/>
        </w:rPr>
      </w:pPr>
    </w:p>
    <w:p w:rsidR="00B91A98" w:rsidRPr="00B832BC" w:rsidRDefault="00B91A98" w:rsidP="00B91A98">
      <w:pPr>
        <w:pStyle w:val="21"/>
        <w:jc w:val="center"/>
        <w:rPr>
          <w:b/>
          <w:sz w:val="28"/>
          <w:szCs w:val="28"/>
        </w:rPr>
      </w:pPr>
      <w:r w:rsidRPr="00B832BC">
        <w:rPr>
          <w:b/>
          <w:bCs/>
          <w:sz w:val="28"/>
          <w:szCs w:val="28"/>
          <w:lang w:eastAsia="en-US"/>
        </w:rPr>
        <w:t>Раздел 2.</w:t>
      </w:r>
      <w:r w:rsidRPr="00B832BC">
        <w:rPr>
          <w:b/>
          <w:sz w:val="28"/>
          <w:szCs w:val="28"/>
        </w:rPr>
        <w:t xml:space="preserve"> «Я и моя школа» - 7 часов</w:t>
      </w:r>
    </w:p>
    <w:p w:rsidR="00B91A98" w:rsidRPr="00B832BC" w:rsidRDefault="00B91A98" w:rsidP="00B91A98">
      <w:pPr>
        <w:pStyle w:val="21"/>
        <w:ind w:firstLine="709"/>
        <w:jc w:val="both"/>
        <w:rPr>
          <w:sz w:val="28"/>
          <w:szCs w:val="28"/>
        </w:rPr>
      </w:pPr>
      <w:r w:rsidRPr="00B832BC">
        <w:rPr>
          <w:sz w:val="28"/>
          <w:szCs w:val="28"/>
        </w:rPr>
        <w:t>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w:t>
      </w:r>
    </w:p>
    <w:p w:rsidR="00B91A98" w:rsidRPr="00B832BC" w:rsidRDefault="00B91A98" w:rsidP="00B91A98">
      <w:pPr>
        <w:pStyle w:val="21"/>
        <w:jc w:val="both"/>
        <w:rPr>
          <w:b/>
          <w:bCs/>
          <w:sz w:val="28"/>
          <w:szCs w:val="28"/>
          <w:lang w:eastAsia="en-US"/>
        </w:rPr>
      </w:pPr>
      <w:r w:rsidRPr="00B832BC">
        <w:rPr>
          <w:b/>
          <w:bCs/>
          <w:sz w:val="28"/>
          <w:szCs w:val="28"/>
        </w:rPr>
        <w:tab/>
        <w:t>Творческий проект «Мы такие разные, но так похожие».</w:t>
      </w:r>
    </w:p>
    <w:p w:rsidR="00B91A98" w:rsidRPr="00B832BC" w:rsidRDefault="00B91A98" w:rsidP="00B91A98">
      <w:pPr>
        <w:pStyle w:val="21"/>
        <w:jc w:val="center"/>
        <w:rPr>
          <w:b/>
          <w:bCs/>
          <w:sz w:val="28"/>
          <w:szCs w:val="28"/>
          <w:lang w:eastAsia="en-US"/>
        </w:rPr>
      </w:pPr>
    </w:p>
    <w:p w:rsidR="00B91A98" w:rsidRPr="00B832BC" w:rsidRDefault="00B91A98" w:rsidP="00B91A98">
      <w:pPr>
        <w:pStyle w:val="21"/>
        <w:jc w:val="center"/>
        <w:rPr>
          <w:sz w:val="28"/>
          <w:szCs w:val="28"/>
        </w:rPr>
      </w:pPr>
      <w:r w:rsidRPr="00B832BC">
        <w:rPr>
          <w:b/>
          <w:bCs/>
          <w:sz w:val="28"/>
          <w:szCs w:val="28"/>
          <w:lang w:eastAsia="en-US"/>
        </w:rPr>
        <w:t>Раздел 3</w:t>
      </w:r>
      <w:r w:rsidRPr="00B832BC">
        <w:rPr>
          <w:b/>
          <w:sz w:val="28"/>
          <w:szCs w:val="28"/>
        </w:rPr>
        <w:t>.«Я и мои родные места» - 9 часов</w:t>
      </w:r>
    </w:p>
    <w:p w:rsidR="00B91A98" w:rsidRPr="00B832BC" w:rsidRDefault="00B91A98" w:rsidP="00C361F8">
      <w:pPr>
        <w:pStyle w:val="21"/>
        <w:ind w:firstLine="851"/>
        <w:jc w:val="both"/>
        <w:rPr>
          <w:sz w:val="28"/>
          <w:szCs w:val="28"/>
        </w:rPr>
      </w:pPr>
      <w:r w:rsidRPr="00B832BC">
        <w:rPr>
          <w:sz w:val="28"/>
          <w:szCs w:val="28"/>
        </w:rPr>
        <w:t>Главный город Краснодарского края. Родные места. Мой адрес. Улица, на котор</w:t>
      </w:r>
      <w:r>
        <w:rPr>
          <w:sz w:val="28"/>
          <w:szCs w:val="28"/>
        </w:rPr>
        <w:t>о</w:t>
      </w:r>
      <w:r w:rsidRPr="00B832BC">
        <w:rPr>
          <w:sz w:val="28"/>
          <w:szCs w:val="28"/>
        </w:rPr>
        <w:t xml:space="preserve">й я живу. Правила поведения в общественных местах, на улице, в транспорте. Труд жителей моего населенного пункта. </w:t>
      </w:r>
    </w:p>
    <w:p w:rsidR="00B91A98" w:rsidRPr="00B832BC" w:rsidRDefault="00B91A98" w:rsidP="00C361F8">
      <w:pPr>
        <w:pStyle w:val="21"/>
        <w:ind w:firstLine="851"/>
        <w:jc w:val="both"/>
        <w:rPr>
          <w:b/>
          <w:bCs/>
          <w:sz w:val="28"/>
          <w:szCs w:val="28"/>
          <w:lang w:eastAsia="en-US"/>
        </w:rPr>
      </w:pPr>
      <w:r w:rsidRPr="00B832BC">
        <w:rPr>
          <w:sz w:val="28"/>
          <w:szCs w:val="28"/>
        </w:rPr>
        <w:tab/>
      </w:r>
      <w:r w:rsidRPr="00B832BC">
        <w:rPr>
          <w:b/>
          <w:bCs/>
          <w:sz w:val="28"/>
          <w:szCs w:val="28"/>
        </w:rPr>
        <w:t xml:space="preserve">Исследовательский </w:t>
      </w:r>
      <w:proofErr w:type="gramStart"/>
      <w:r w:rsidRPr="00B832BC">
        <w:rPr>
          <w:b/>
          <w:bCs/>
          <w:sz w:val="28"/>
          <w:szCs w:val="28"/>
        </w:rPr>
        <w:t>проект</w:t>
      </w:r>
      <w:proofErr w:type="gramEnd"/>
      <w:r w:rsidRPr="00B832BC">
        <w:rPr>
          <w:b/>
          <w:bCs/>
          <w:sz w:val="28"/>
          <w:szCs w:val="28"/>
        </w:rPr>
        <w:t xml:space="preserve"> «Какой я житель».</w:t>
      </w:r>
    </w:p>
    <w:p w:rsidR="00B91A98" w:rsidRPr="00B832BC" w:rsidRDefault="00B91A98" w:rsidP="00C361F8">
      <w:pPr>
        <w:pStyle w:val="21"/>
        <w:ind w:firstLine="851"/>
        <w:rPr>
          <w:b/>
          <w:bCs/>
          <w:sz w:val="28"/>
          <w:szCs w:val="28"/>
          <w:lang w:eastAsia="en-US"/>
        </w:rPr>
      </w:pPr>
    </w:p>
    <w:p w:rsidR="00B91A98"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w:t>
      </w:r>
      <w:r w:rsidR="009F1762">
        <w:rPr>
          <w:b/>
          <w:sz w:val="28"/>
          <w:szCs w:val="28"/>
        </w:rPr>
        <w:t>4. «Я и природа вокруг меня» - 5</w:t>
      </w:r>
      <w:r w:rsidRPr="00B832BC">
        <w:rPr>
          <w:b/>
          <w:sz w:val="28"/>
          <w:szCs w:val="28"/>
        </w:rPr>
        <w:t xml:space="preserve"> часов</w:t>
      </w:r>
    </w:p>
    <w:p w:rsidR="00B91A98" w:rsidRPr="00B832BC" w:rsidRDefault="00B91A98" w:rsidP="00C361F8">
      <w:pPr>
        <w:pStyle w:val="21"/>
        <w:ind w:firstLine="851"/>
        <w:jc w:val="both"/>
        <w:rPr>
          <w:sz w:val="28"/>
          <w:szCs w:val="28"/>
        </w:rPr>
      </w:pPr>
      <w:r w:rsidRPr="00B832BC">
        <w:rPr>
          <w:sz w:val="28"/>
          <w:szCs w:val="28"/>
        </w:rPr>
        <w:t xml:space="preserve">Растения и животные вокруг меня. Что где растет, </w:t>
      </w:r>
      <w:proofErr w:type="gramStart"/>
      <w:r w:rsidRPr="00B832BC">
        <w:rPr>
          <w:sz w:val="28"/>
          <w:szCs w:val="28"/>
        </w:rPr>
        <w:t>кто</w:t>
      </w:r>
      <w:proofErr w:type="gramEnd"/>
      <w:r w:rsidRPr="00B832BC">
        <w:rPr>
          <w:sz w:val="28"/>
          <w:szCs w:val="28"/>
        </w:rPr>
        <w:t xml:space="preserve"> где живет? Забота о комнатных растениях и домашних животных. Красота природы моей местности. Писатели и х</w:t>
      </w:r>
      <w:r>
        <w:rPr>
          <w:sz w:val="28"/>
          <w:szCs w:val="28"/>
        </w:rPr>
        <w:t>у</w:t>
      </w:r>
      <w:r w:rsidRPr="00B832BC">
        <w:rPr>
          <w:sz w:val="28"/>
          <w:szCs w:val="28"/>
        </w:rPr>
        <w:t xml:space="preserve">дожники о красоте родного края. </w:t>
      </w:r>
    </w:p>
    <w:p w:rsidR="00CC5714" w:rsidRDefault="00CC5714" w:rsidP="00CC5714">
      <w:pPr>
        <w:pStyle w:val="21"/>
        <w:ind w:firstLine="851"/>
        <w:jc w:val="center"/>
        <w:rPr>
          <w:b/>
          <w:sz w:val="28"/>
          <w:szCs w:val="28"/>
        </w:rPr>
      </w:pPr>
    </w:p>
    <w:p w:rsidR="00CC5714" w:rsidRDefault="00CC5714" w:rsidP="00CC5714">
      <w:pPr>
        <w:pStyle w:val="21"/>
        <w:ind w:firstLine="851"/>
        <w:jc w:val="center"/>
        <w:rPr>
          <w:b/>
          <w:sz w:val="28"/>
          <w:szCs w:val="28"/>
        </w:rPr>
      </w:pPr>
      <w:r>
        <w:rPr>
          <w:b/>
          <w:sz w:val="28"/>
          <w:szCs w:val="28"/>
        </w:rPr>
        <w:t>Раздел 5.«Духовные истоки Кубани» - 3 часа</w:t>
      </w:r>
    </w:p>
    <w:p w:rsidR="00CC5714" w:rsidRDefault="00CC5714" w:rsidP="00CC5714">
      <w:pPr>
        <w:pStyle w:val="21"/>
        <w:ind w:firstLine="851"/>
        <w:rPr>
          <w:sz w:val="28"/>
          <w:szCs w:val="28"/>
        </w:rPr>
      </w:pPr>
      <w:r>
        <w:rPr>
          <w:b/>
          <w:sz w:val="28"/>
          <w:szCs w:val="28"/>
        </w:rPr>
        <w:t>Тема 2.</w:t>
      </w:r>
      <w:r w:rsidRPr="00CC5714">
        <w:rPr>
          <w:sz w:val="28"/>
          <w:szCs w:val="28"/>
        </w:rPr>
        <w:t xml:space="preserve"> Традиции казачьей семьи.</w:t>
      </w:r>
    </w:p>
    <w:p w:rsidR="00CC5714" w:rsidRPr="00CC5714" w:rsidRDefault="00CC5714" w:rsidP="00CC5714">
      <w:pPr>
        <w:pStyle w:val="21"/>
        <w:ind w:firstLine="851"/>
        <w:jc w:val="both"/>
        <w:rPr>
          <w:b/>
          <w:sz w:val="28"/>
          <w:szCs w:val="28"/>
        </w:rPr>
      </w:pPr>
      <w:r w:rsidRPr="00CC5714">
        <w:rPr>
          <w:sz w:val="28"/>
          <w:szCs w:val="28"/>
        </w:rPr>
        <w:t>Понятие "традиция". Православные традиции в казачьих семьях. Казак - отец, глава семьи. Казачка – мать, хранительница домашнего очага.</w:t>
      </w:r>
    </w:p>
    <w:p w:rsidR="00CC5714" w:rsidRDefault="00CC5714" w:rsidP="00CC5714">
      <w:pPr>
        <w:pStyle w:val="21"/>
        <w:ind w:firstLine="851"/>
        <w:jc w:val="both"/>
      </w:pPr>
      <w:r w:rsidRPr="00CC5714">
        <w:rPr>
          <w:b/>
          <w:sz w:val="28"/>
          <w:szCs w:val="28"/>
        </w:rPr>
        <w:t>Тема 3.</w:t>
      </w:r>
      <w:r w:rsidRPr="00CC5714">
        <w:rPr>
          <w:sz w:val="28"/>
          <w:szCs w:val="28"/>
        </w:rPr>
        <w:t>Наша школа. Воскресная школа. Светские и православные традиции</w:t>
      </w:r>
      <w:r>
        <w:rPr>
          <w:sz w:val="28"/>
          <w:szCs w:val="28"/>
        </w:rPr>
        <w:t>.</w:t>
      </w:r>
      <w:r w:rsidRPr="00CC5714">
        <w:t xml:space="preserve"> </w:t>
      </w:r>
    </w:p>
    <w:p w:rsidR="00CC5714" w:rsidRPr="00CC5714" w:rsidRDefault="00CC5714" w:rsidP="00CC5714">
      <w:pPr>
        <w:pStyle w:val="21"/>
        <w:ind w:firstLine="851"/>
        <w:jc w:val="both"/>
        <w:rPr>
          <w:sz w:val="28"/>
          <w:szCs w:val="28"/>
        </w:rPr>
      </w:pPr>
      <w:r w:rsidRPr="00CC5714">
        <w:rPr>
          <w:sz w:val="28"/>
          <w:szCs w:val="28"/>
        </w:rPr>
        <w:t>Что такое воскресная школа. Традиции воскресной и светской школы.</w:t>
      </w:r>
    </w:p>
    <w:p w:rsidR="00CC5714" w:rsidRDefault="00CC5714" w:rsidP="00CC5714">
      <w:pPr>
        <w:pStyle w:val="21"/>
        <w:ind w:firstLine="851"/>
        <w:jc w:val="both"/>
        <w:rPr>
          <w:sz w:val="28"/>
          <w:szCs w:val="28"/>
        </w:rPr>
      </w:pPr>
      <w:r w:rsidRPr="00CC5714">
        <w:rPr>
          <w:b/>
          <w:sz w:val="28"/>
          <w:szCs w:val="28"/>
        </w:rPr>
        <w:t>Тема 4.</w:t>
      </w:r>
      <w:r w:rsidRPr="00CC5714">
        <w:rPr>
          <w:sz w:val="28"/>
          <w:szCs w:val="28"/>
        </w:rPr>
        <w:t>Достопримечательности. Духовные святыни моей малой Родины.</w:t>
      </w:r>
    </w:p>
    <w:p w:rsidR="00CC5714" w:rsidRPr="00CC5714" w:rsidRDefault="00CC5714" w:rsidP="00CC5714">
      <w:pPr>
        <w:pStyle w:val="21"/>
        <w:ind w:firstLine="851"/>
        <w:jc w:val="both"/>
        <w:rPr>
          <w:b/>
          <w:bCs/>
          <w:sz w:val="28"/>
          <w:szCs w:val="28"/>
        </w:rPr>
      </w:pPr>
      <w:r w:rsidRPr="00CC5714">
        <w:rPr>
          <w:sz w:val="28"/>
          <w:szCs w:val="28"/>
        </w:rPr>
        <w:t>Что такое духовные святыни. Святые</w:t>
      </w:r>
      <w:r>
        <w:rPr>
          <w:sz w:val="28"/>
          <w:szCs w:val="28"/>
        </w:rPr>
        <w:t xml:space="preserve"> места Кубани.</w:t>
      </w:r>
    </w:p>
    <w:p w:rsidR="00B91A98" w:rsidRPr="00B832BC" w:rsidRDefault="00CC5714" w:rsidP="00CC5714">
      <w:pPr>
        <w:pStyle w:val="21"/>
        <w:ind w:firstLine="851"/>
        <w:jc w:val="both"/>
        <w:rPr>
          <w:b/>
          <w:bCs/>
          <w:sz w:val="28"/>
          <w:szCs w:val="28"/>
        </w:rPr>
      </w:pPr>
      <w:r>
        <w:rPr>
          <w:b/>
          <w:bCs/>
          <w:sz w:val="28"/>
          <w:szCs w:val="28"/>
        </w:rPr>
        <w:t xml:space="preserve">Творческая мастерская </w:t>
      </w:r>
      <w:r w:rsidR="00B91A98" w:rsidRPr="00B832BC">
        <w:rPr>
          <w:b/>
          <w:bCs/>
          <w:sz w:val="28"/>
          <w:szCs w:val="28"/>
        </w:rPr>
        <w:t>«</w:t>
      </w:r>
      <w:r w:rsidR="009F1762">
        <w:rPr>
          <w:b/>
          <w:bCs/>
          <w:sz w:val="28"/>
          <w:szCs w:val="28"/>
        </w:rPr>
        <w:t>Духовные истоки Кубани</w:t>
      </w:r>
      <w:r w:rsidR="00B91A98" w:rsidRPr="00B832BC">
        <w:rPr>
          <w:b/>
          <w:bCs/>
          <w:sz w:val="28"/>
          <w:szCs w:val="28"/>
        </w:rPr>
        <w:t>»</w:t>
      </w:r>
    </w:p>
    <w:p w:rsidR="00B91A98" w:rsidRPr="00B832BC" w:rsidRDefault="00B91A98" w:rsidP="00CC5714">
      <w:pPr>
        <w:pStyle w:val="21"/>
        <w:jc w:val="both"/>
        <w:rPr>
          <w:b/>
          <w:sz w:val="28"/>
          <w:szCs w:val="28"/>
        </w:rPr>
      </w:pPr>
    </w:p>
    <w:p w:rsidR="00B91A98" w:rsidRPr="00B832BC" w:rsidRDefault="00B91A98" w:rsidP="00CC5714">
      <w:pPr>
        <w:pStyle w:val="21"/>
        <w:ind w:firstLine="851"/>
        <w:jc w:val="center"/>
        <w:rPr>
          <w:b/>
          <w:sz w:val="28"/>
          <w:szCs w:val="28"/>
        </w:rPr>
      </w:pPr>
      <w:r w:rsidRPr="00B832BC">
        <w:rPr>
          <w:b/>
          <w:sz w:val="28"/>
          <w:szCs w:val="28"/>
          <w:lang w:val="en-US"/>
        </w:rPr>
        <w:t>II</w:t>
      </w:r>
      <w:r w:rsidRPr="00B832BC">
        <w:rPr>
          <w:b/>
          <w:sz w:val="28"/>
          <w:szCs w:val="28"/>
        </w:rPr>
        <w:t xml:space="preserve"> класс</w:t>
      </w:r>
    </w:p>
    <w:p w:rsidR="00B91A98" w:rsidRPr="00B832BC" w:rsidRDefault="00B91A98" w:rsidP="00C361F8">
      <w:pPr>
        <w:pStyle w:val="21"/>
        <w:ind w:firstLine="851"/>
        <w:jc w:val="center"/>
        <w:rPr>
          <w:b/>
          <w:bCs/>
          <w:sz w:val="28"/>
          <w:szCs w:val="28"/>
        </w:rPr>
      </w:pPr>
      <w:r w:rsidRPr="00B832BC">
        <w:rPr>
          <w:b/>
          <w:bCs/>
          <w:sz w:val="28"/>
          <w:szCs w:val="28"/>
          <w:lang w:eastAsia="en-US"/>
        </w:rPr>
        <w:t>Введение. «</w:t>
      </w:r>
      <w:r w:rsidRPr="00B832BC">
        <w:rPr>
          <w:sz w:val="28"/>
          <w:szCs w:val="28"/>
          <w:lang w:eastAsia="en-US"/>
        </w:rPr>
        <w:t xml:space="preserve">Символика района (города), в котором я живу – </w:t>
      </w:r>
      <w:r w:rsidRPr="00B832BC">
        <w:rPr>
          <w:b/>
          <w:bCs/>
          <w:sz w:val="28"/>
          <w:szCs w:val="28"/>
          <w:lang w:eastAsia="en-US"/>
        </w:rPr>
        <w:t>1 час</w:t>
      </w:r>
    </w:p>
    <w:p w:rsidR="00B91A98" w:rsidRPr="00B832BC" w:rsidRDefault="00B91A98" w:rsidP="00C361F8">
      <w:pPr>
        <w:pStyle w:val="21"/>
        <w:ind w:firstLine="851"/>
        <w:jc w:val="center"/>
        <w:rPr>
          <w:b/>
          <w:sz w:val="28"/>
          <w:szCs w:val="28"/>
        </w:rPr>
      </w:pP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1. «Природа моей местности»  - 13 часов</w:t>
      </w:r>
    </w:p>
    <w:p w:rsidR="00B91A98" w:rsidRPr="00B832BC" w:rsidRDefault="00B91A98" w:rsidP="00C361F8">
      <w:pPr>
        <w:pStyle w:val="21"/>
        <w:ind w:firstLine="851"/>
        <w:jc w:val="both"/>
        <w:rPr>
          <w:i/>
          <w:iCs/>
          <w:sz w:val="28"/>
          <w:szCs w:val="28"/>
        </w:rPr>
      </w:pPr>
      <w:r w:rsidRPr="00B832BC">
        <w:rPr>
          <w:sz w:val="28"/>
          <w:szCs w:val="28"/>
        </w:rPr>
        <w:tab/>
      </w:r>
      <w:r w:rsidRPr="00B832BC">
        <w:rPr>
          <w:i/>
          <w:iCs/>
          <w:sz w:val="28"/>
          <w:szCs w:val="28"/>
        </w:rPr>
        <w:t>Годовой исследовательский проект сезонных изменений.</w:t>
      </w:r>
    </w:p>
    <w:p w:rsidR="00B91A98" w:rsidRPr="00B832BC" w:rsidRDefault="00B91A98" w:rsidP="00C361F8">
      <w:pPr>
        <w:pStyle w:val="21"/>
        <w:ind w:firstLine="851"/>
        <w:jc w:val="both"/>
        <w:rPr>
          <w:sz w:val="28"/>
          <w:szCs w:val="28"/>
        </w:rPr>
      </w:pPr>
      <w:r w:rsidRPr="00B832BC">
        <w:rPr>
          <w:sz w:val="28"/>
          <w:szCs w:val="28"/>
        </w:rPr>
        <w:tab/>
      </w:r>
      <w:r w:rsidRPr="00B832BC">
        <w:rPr>
          <w:b/>
          <w:bCs/>
          <w:sz w:val="28"/>
          <w:szCs w:val="28"/>
        </w:rPr>
        <w:t>Часть 1. «</w:t>
      </w:r>
      <w:r w:rsidRPr="00B832BC">
        <w:rPr>
          <w:sz w:val="28"/>
          <w:szCs w:val="28"/>
        </w:rPr>
        <w:t>Уж небо осенью дышало».</w:t>
      </w:r>
    </w:p>
    <w:p w:rsidR="00B91A98" w:rsidRPr="00B832BC" w:rsidRDefault="00B91A98" w:rsidP="00C361F8">
      <w:pPr>
        <w:pStyle w:val="21"/>
        <w:ind w:firstLine="851"/>
        <w:jc w:val="both"/>
        <w:rPr>
          <w:sz w:val="28"/>
          <w:szCs w:val="28"/>
        </w:rPr>
      </w:pPr>
      <w:r w:rsidRPr="00B832BC">
        <w:rPr>
          <w:sz w:val="28"/>
          <w:szCs w:val="28"/>
        </w:rPr>
        <w:tab/>
        <w:t xml:space="preserve">Формы земной поверхности моей местности. Физическая карта, условные обозначения. Водоемы моей местности и их обитатели. Правила поведения водоемов. Разнообразие растительного мира моей местности. </w:t>
      </w:r>
      <w:r w:rsidRPr="00B832BC">
        <w:rPr>
          <w:sz w:val="28"/>
          <w:szCs w:val="28"/>
        </w:rPr>
        <w:lastRenderedPageBreak/>
        <w:t>Культурные и дикорастущие растения.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w:t>
      </w:r>
    </w:p>
    <w:p w:rsidR="00B91A98" w:rsidRPr="00B832BC" w:rsidRDefault="00B91A98" w:rsidP="00C361F8">
      <w:pPr>
        <w:pStyle w:val="21"/>
        <w:ind w:firstLine="851"/>
        <w:jc w:val="both"/>
        <w:rPr>
          <w:b/>
          <w:bCs/>
          <w:sz w:val="28"/>
          <w:szCs w:val="28"/>
          <w:lang w:eastAsia="en-US"/>
        </w:rPr>
      </w:pPr>
      <w:r w:rsidRPr="00B832BC">
        <w:rPr>
          <w:sz w:val="28"/>
          <w:szCs w:val="28"/>
        </w:rPr>
        <w:tab/>
      </w:r>
      <w:r w:rsidRPr="00B832BC">
        <w:rPr>
          <w:b/>
          <w:bCs/>
          <w:sz w:val="28"/>
          <w:szCs w:val="28"/>
        </w:rPr>
        <w:t>Исследовательский проект «Растения и животные в природе и жизни людей».</w:t>
      </w: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2. «Населенные пункты» - 7 часов</w:t>
      </w:r>
    </w:p>
    <w:p w:rsidR="00B91A98" w:rsidRPr="00B832BC" w:rsidRDefault="00B91A98" w:rsidP="00C361F8">
      <w:pPr>
        <w:pStyle w:val="21"/>
        <w:ind w:firstLine="851"/>
        <w:jc w:val="both"/>
        <w:rPr>
          <w:i/>
          <w:iCs/>
          <w:sz w:val="28"/>
          <w:szCs w:val="28"/>
        </w:rPr>
      </w:pPr>
      <w:r w:rsidRPr="00B832BC">
        <w:rPr>
          <w:i/>
          <w:iCs/>
          <w:sz w:val="28"/>
          <w:szCs w:val="28"/>
        </w:rPr>
        <w:tab/>
        <w:t>Годовой исследовательский проект сезонных изменений.</w:t>
      </w:r>
    </w:p>
    <w:p w:rsidR="00B91A98" w:rsidRPr="00B832BC" w:rsidRDefault="00B91A98" w:rsidP="00C361F8">
      <w:pPr>
        <w:pStyle w:val="21"/>
        <w:ind w:firstLine="851"/>
        <w:jc w:val="both"/>
        <w:rPr>
          <w:sz w:val="28"/>
          <w:szCs w:val="28"/>
        </w:rPr>
      </w:pPr>
      <w:r w:rsidRPr="00B832BC">
        <w:rPr>
          <w:sz w:val="28"/>
          <w:szCs w:val="28"/>
        </w:rPr>
        <w:tab/>
      </w:r>
      <w:r w:rsidRPr="00B832BC">
        <w:rPr>
          <w:b/>
          <w:bCs/>
          <w:sz w:val="28"/>
          <w:szCs w:val="28"/>
        </w:rPr>
        <w:t>Часть 2. «</w:t>
      </w:r>
      <w:r w:rsidRPr="00B832BC">
        <w:rPr>
          <w:sz w:val="28"/>
          <w:szCs w:val="28"/>
        </w:rPr>
        <w:t>Зимушка – зима, зима снежная была».</w:t>
      </w:r>
    </w:p>
    <w:p w:rsidR="00B91A98" w:rsidRPr="00B832BC" w:rsidRDefault="00B91A98" w:rsidP="00C361F8">
      <w:pPr>
        <w:pStyle w:val="21"/>
        <w:ind w:firstLine="851"/>
        <w:jc w:val="both"/>
        <w:rPr>
          <w:bCs/>
          <w:sz w:val="28"/>
          <w:szCs w:val="28"/>
        </w:rPr>
      </w:pPr>
      <w:r w:rsidRPr="00B832BC">
        <w:rPr>
          <w:bCs/>
          <w:sz w:val="28"/>
          <w:szCs w:val="28"/>
        </w:rPr>
        <w:t>Населенные пункты моего района. История образования города (района). Глава города (района). Улицы моего населенного пункта. Происхождение их названий. Имена знаменитых людей в названиях улиц. Исторические и культурные достопримечательности. Спортивная жизнь в моем городе (районе).</w:t>
      </w:r>
    </w:p>
    <w:p w:rsidR="00B91A98" w:rsidRPr="002D42A5" w:rsidRDefault="00B91A98" w:rsidP="002D42A5">
      <w:pPr>
        <w:pStyle w:val="21"/>
        <w:ind w:firstLine="851"/>
        <w:jc w:val="both"/>
        <w:rPr>
          <w:b/>
          <w:bCs/>
          <w:sz w:val="28"/>
          <w:szCs w:val="28"/>
          <w:lang w:eastAsia="en-US"/>
        </w:rPr>
      </w:pPr>
      <w:r w:rsidRPr="00B832BC">
        <w:rPr>
          <w:b/>
          <w:bCs/>
          <w:sz w:val="28"/>
          <w:szCs w:val="28"/>
        </w:rPr>
        <w:tab/>
        <w:t>Исследовательский проект «Где я могу проводить свободное время».</w:t>
      </w: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3. «Труд и быт моих земляков» - 13 часов</w:t>
      </w:r>
    </w:p>
    <w:p w:rsidR="00B91A98" w:rsidRPr="00B832BC" w:rsidRDefault="00B91A98" w:rsidP="00C361F8">
      <w:pPr>
        <w:pStyle w:val="21"/>
        <w:ind w:firstLine="851"/>
        <w:jc w:val="both"/>
        <w:rPr>
          <w:i/>
          <w:iCs/>
          <w:sz w:val="28"/>
          <w:szCs w:val="28"/>
        </w:rPr>
      </w:pPr>
      <w:r w:rsidRPr="00B832BC">
        <w:rPr>
          <w:i/>
          <w:iCs/>
          <w:sz w:val="28"/>
          <w:szCs w:val="28"/>
        </w:rPr>
        <w:tab/>
        <w:t>Годовой исследовательский проект сезонных изменений.</w:t>
      </w:r>
    </w:p>
    <w:p w:rsidR="00B91A98" w:rsidRPr="00B832BC" w:rsidRDefault="00B91A98" w:rsidP="00C361F8">
      <w:pPr>
        <w:pStyle w:val="21"/>
        <w:ind w:firstLine="851"/>
        <w:jc w:val="both"/>
        <w:rPr>
          <w:sz w:val="28"/>
          <w:szCs w:val="28"/>
        </w:rPr>
      </w:pPr>
      <w:r w:rsidRPr="00B832BC">
        <w:rPr>
          <w:sz w:val="28"/>
          <w:szCs w:val="28"/>
        </w:rPr>
        <w:tab/>
      </w:r>
      <w:r w:rsidRPr="00B832BC">
        <w:rPr>
          <w:b/>
          <w:bCs/>
          <w:sz w:val="28"/>
          <w:szCs w:val="28"/>
        </w:rPr>
        <w:t>Часть 3. «</w:t>
      </w:r>
      <w:r w:rsidRPr="00B832BC">
        <w:rPr>
          <w:sz w:val="28"/>
          <w:szCs w:val="28"/>
        </w:rPr>
        <w:t>Ласточка с весною в гости к нам летит».</w:t>
      </w:r>
    </w:p>
    <w:p w:rsidR="00B91A98" w:rsidRDefault="00B91A98" w:rsidP="00C361F8">
      <w:pPr>
        <w:pStyle w:val="21"/>
        <w:ind w:firstLine="851"/>
        <w:jc w:val="both"/>
        <w:rPr>
          <w:sz w:val="28"/>
          <w:szCs w:val="28"/>
        </w:rPr>
      </w:pPr>
      <w:r w:rsidRPr="00B832BC">
        <w:rPr>
          <w:sz w:val="28"/>
          <w:szCs w:val="28"/>
        </w:rPr>
        <w:t>Земляки – жители моего района (города, села). Труженики родной земли. Профессии и место работы членов семьи. Ремесла, распространенные в районе. Знаменитые люди. Доска почета в населенном пункте, районе. Жилище казака. Особенности казачьего быта. Уклад кубанской семьи.  Религиозные традиции моих земляков.</w:t>
      </w:r>
    </w:p>
    <w:p w:rsidR="00453847" w:rsidRPr="00B832BC" w:rsidRDefault="00453847" w:rsidP="00453847">
      <w:pPr>
        <w:pStyle w:val="21"/>
        <w:ind w:firstLine="851"/>
        <w:jc w:val="both"/>
        <w:rPr>
          <w:b/>
          <w:bCs/>
          <w:sz w:val="28"/>
          <w:szCs w:val="28"/>
          <w:lang w:eastAsia="en-US"/>
        </w:rPr>
      </w:pPr>
      <w:r w:rsidRPr="00B832BC">
        <w:rPr>
          <w:b/>
          <w:bCs/>
          <w:sz w:val="28"/>
          <w:szCs w:val="28"/>
        </w:rPr>
        <w:t>Творческий проект «</w:t>
      </w:r>
      <w:r>
        <w:rPr>
          <w:b/>
          <w:sz w:val="28"/>
          <w:szCs w:val="28"/>
        </w:rPr>
        <w:t>Труд</w:t>
      </w:r>
      <w:r w:rsidRPr="002D42A5">
        <w:rPr>
          <w:b/>
          <w:sz w:val="28"/>
          <w:szCs w:val="28"/>
        </w:rPr>
        <w:t xml:space="preserve"> моих земляков</w:t>
      </w:r>
      <w:r w:rsidRPr="002D42A5">
        <w:rPr>
          <w:b/>
          <w:bCs/>
          <w:sz w:val="28"/>
          <w:szCs w:val="28"/>
        </w:rPr>
        <w:t>».</w:t>
      </w:r>
    </w:p>
    <w:p w:rsidR="002D42A5" w:rsidRDefault="002D42A5" w:rsidP="00C361F8">
      <w:pPr>
        <w:pStyle w:val="21"/>
        <w:ind w:firstLine="851"/>
        <w:jc w:val="both"/>
        <w:rPr>
          <w:sz w:val="28"/>
          <w:szCs w:val="28"/>
        </w:rPr>
      </w:pPr>
    </w:p>
    <w:p w:rsidR="002D42A5" w:rsidRDefault="002D42A5" w:rsidP="002D42A5">
      <w:pPr>
        <w:pStyle w:val="21"/>
        <w:ind w:firstLine="851"/>
        <w:jc w:val="center"/>
        <w:rPr>
          <w:b/>
          <w:sz w:val="28"/>
          <w:szCs w:val="28"/>
        </w:rPr>
      </w:pPr>
      <w:r w:rsidRPr="002D42A5">
        <w:rPr>
          <w:b/>
          <w:sz w:val="28"/>
          <w:szCs w:val="28"/>
        </w:rPr>
        <w:t>Раздел 4. «Духовные истоки Кубани»</w:t>
      </w:r>
    </w:p>
    <w:p w:rsidR="002D42A5" w:rsidRDefault="002D42A5" w:rsidP="002D42A5">
      <w:pPr>
        <w:pStyle w:val="21"/>
        <w:ind w:firstLine="851"/>
        <w:rPr>
          <w:b/>
          <w:sz w:val="28"/>
          <w:szCs w:val="28"/>
        </w:rPr>
      </w:pPr>
      <w:r>
        <w:rPr>
          <w:b/>
          <w:sz w:val="28"/>
          <w:szCs w:val="28"/>
        </w:rPr>
        <w:t>Тема 1.</w:t>
      </w:r>
      <w:r w:rsidRPr="002D42A5">
        <w:t xml:space="preserve"> </w:t>
      </w:r>
      <w:r w:rsidRPr="002D42A5">
        <w:rPr>
          <w:b/>
          <w:sz w:val="28"/>
          <w:szCs w:val="28"/>
        </w:rPr>
        <w:t>Родная земля. Родина. Поклонные кресты.</w:t>
      </w:r>
    </w:p>
    <w:p w:rsidR="002D42A5" w:rsidRDefault="002D42A5" w:rsidP="002D42A5">
      <w:pPr>
        <w:pStyle w:val="21"/>
        <w:ind w:firstLine="851"/>
        <w:jc w:val="both"/>
        <w:rPr>
          <w:sz w:val="28"/>
          <w:szCs w:val="28"/>
        </w:rPr>
      </w:pPr>
      <w:r w:rsidRPr="002D42A5">
        <w:rPr>
          <w:sz w:val="28"/>
          <w:szCs w:val="28"/>
        </w:rPr>
        <w:t xml:space="preserve">Понятие "Родина", "малая Родина". Что такое поклонный крест. Традиции установления поклонных крестов на Кубани. </w:t>
      </w:r>
    </w:p>
    <w:p w:rsidR="000004A5" w:rsidRDefault="002D42A5" w:rsidP="002D42A5">
      <w:pPr>
        <w:pStyle w:val="21"/>
        <w:ind w:firstLine="851"/>
        <w:jc w:val="both"/>
        <w:rPr>
          <w:b/>
          <w:sz w:val="28"/>
          <w:szCs w:val="28"/>
        </w:rPr>
      </w:pPr>
      <w:r w:rsidRPr="002D42A5">
        <w:rPr>
          <w:b/>
          <w:sz w:val="28"/>
          <w:szCs w:val="28"/>
        </w:rPr>
        <w:t xml:space="preserve">Тема 2 Духовные родники жизни. </w:t>
      </w:r>
    </w:p>
    <w:p w:rsidR="002D42A5" w:rsidRDefault="000004A5" w:rsidP="002D42A5">
      <w:pPr>
        <w:pStyle w:val="21"/>
        <w:ind w:firstLine="851"/>
        <w:jc w:val="both"/>
        <w:rPr>
          <w:sz w:val="28"/>
          <w:szCs w:val="28"/>
        </w:rPr>
      </w:pPr>
      <w:r>
        <w:rPr>
          <w:b/>
          <w:sz w:val="28"/>
          <w:szCs w:val="28"/>
        </w:rPr>
        <w:t>Творческий проект «</w:t>
      </w:r>
      <w:r w:rsidR="002D42A5" w:rsidRPr="002D42A5">
        <w:rPr>
          <w:b/>
          <w:sz w:val="28"/>
          <w:szCs w:val="28"/>
        </w:rPr>
        <w:t>Религиозные традиции моих земляков</w:t>
      </w:r>
      <w:r>
        <w:rPr>
          <w:b/>
          <w:sz w:val="28"/>
          <w:szCs w:val="28"/>
        </w:rPr>
        <w:t>»</w:t>
      </w:r>
      <w:r w:rsidR="002D42A5" w:rsidRPr="002D42A5">
        <w:rPr>
          <w:b/>
          <w:sz w:val="28"/>
          <w:szCs w:val="28"/>
        </w:rPr>
        <w:t>.</w:t>
      </w:r>
      <w:r w:rsidR="002D42A5" w:rsidRPr="002D42A5">
        <w:rPr>
          <w:sz w:val="28"/>
          <w:szCs w:val="28"/>
        </w:rPr>
        <w:t xml:space="preserve"> </w:t>
      </w:r>
    </w:p>
    <w:p w:rsidR="002D42A5" w:rsidRDefault="002D42A5" w:rsidP="002D42A5">
      <w:pPr>
        <w:pStyle w:val="21"/>
        <w:ind w:firstLine="851"/>
        <w:jc w:val="both"/>
        <w:rPr>
          <w:sz w:val="28"/>
          <w:szCs w:val="28"/>
        </w:rPr>
      </w:pPr>
      <w:r w:rsidRPr="002D42A5">
        <w:rPr>
          <w:sz w:val="28"/>
          <w:szCs w:val="28"/>
        </w:rPr>
        <w:t xml:space="preserve">Источники духовного становления человека: храм, семья, книги, традиции и др. </w:t>
      </w:r>
    </w:p>
    <w:p w:rsidR="002D42A5" w:rsidRDefault="002D42A5" w:rsidP="002D42A5">
      <w:pPr>
        <w:pStyle w:val="21"/>
        <w:ind w:firstLine="851"/>
        <w:jc w:val="both"/>
        <w:rPr>
          <w:sz w:val="28"/>
          <w:szCs w:val="28"/>
        </w:rPr>
      </w:pPr>
      <w:r w:rsidRPr="002D42A5">
        <w:rPr>
          <w:b/>
          <w:sz w:val="28"/>
          <w:szCs w:val="28"/>
        </w:rPr>
        <w:t>Тема 3.Красный угол. Икона</w:t>
      </w:r>
      <w:r w:rsidRPr="002D42A5">
        <w:rPr>
          <w:sz w:val="28"/>
          <w:szCs w:val="28"/>
        </w:rPr>
        <w:t xml:space="preserve">. </w:t>
      </w:r>
    </w:p>
    <w:p w:rsidR="002D42A5" w:rsidRDefault="002D42A5" w:rsidP="002D42A5">
      <w:pPr>
        <w:pStyle w:val="21"/>
        <w:ind w:firstLine="851"/>
        <w:jc w:val="both"/>
        <w:rPr>
          <w:sz w:val="28"/>
          <w:szCs w:val="28"/>
        </w:rPr>
      </w:pPr>
      <w:r w:rsidRPr="002D42A5">
        <w:rPr>
          <w:sz w:val="28"/>
          <w:szCs w:val="28"/>
        </w:rPr>
        <w:t>Что такое «красный угол». Иконы, составляющие "красный угол". Почитаемые иконы в православных</w:t>
      </w:r>
    </w:p>
    <w:p w:rsidR="002D42A5" w:rsidRPr="002D42A5" w:rsidRDefault="002D42A5" w:rsidP="002D42A5">
      <w:pPr>
        <w:pStyle w:val="21"/>
        <w:ind w:firstLine="851"/>
        <w:jc w:val="both"/>
        <w:rPr>
          <w:b/>
          <w:sz w:val="28"/>
          <w:szCs w:val="28"/>
        </w:rPr>
      </w:pPr>
      <w:r w:rsidRPr="002D42A5">
        <w:rPr>
          <w:b/>
          <w:sz w:val="28"/>
          <w:szCs w:val="28"/>
        </w:rPr>
        <w:t xml:space="preserve">Тема 4."Нет больше той любви, чем жизнь отдать </w:t>
      </w:r>
      <w:proofErr w:type="gramStart"/>
      <w:r w:rsidRPr="002D42A5">
        <w:rPr>
          <w:b/>
          <w:sz w:val="28"/>
          <w:szCs w:val="28"/>
        </w:rPr>
        <w:t xml:space="preserve">за </w:t>
      </w:r>
      <w:proofErr w:type="spellStart"/>
      <w:r w:rsidRPr="002D42A5">
        <w:rPr>
          <w:b/>
          <w:sz w:val="28"/>
          <w:szCs w:val="28"/>
        </w:rPr>
        <w:t>други</w:t>
      </w:r>
      <w:proofErr w:type="spellEnd"/>
      <w:proofErr w:type="gramEnd"/>
      <w:r w:rsidRPr="002D42A5">
        <w:rPr>
          <w:b/>
          <w:sz w:val="28"/>
          <w:szCs w:val="28"/>
        </w:rPr>
        <w:t xml:space="preserve"> своя" </w:t>
      </w:r>
    </w:p>
    <w:p w:rsidR="002D42A5" w:rsidRPr="002D42A5" w:rsidRDefault="002D42A5" w:rsidP="002D42A5">
      <w:pPr>
        <w:pStyle w:val="21"/>
        <w:ind w:firstLine="851"/>
        <w:jc w:val="both"/>
        <w:rPr>
          <w:b/>
          <w:sz w:val="28"/>
          <w:szCs w:val="28"/>
        </w:rPr>
      </w:pPr>
      <w:r w:rsidRPr="002D42A5">
        <w:rPr>
          <w:sz w:val="28"/>
          <w:szCs w:val="28"/>
        </w:rPr>
        <w:t>Защита Родины - священный долг. Подвиг во имя жизни других людей. Святые заступники Руси</w:t>
      </w:r>
    </w:p>
    <w:p w:rsidR="00B91A98" w:rsidRPr="00B832BC" w:rsidRDefault="00B91A98" w:rsidP="00C361F8">
      <w:pPr>
        <w:pStyle w:val="21"/>
        <w:ind w:firstLine="851"/>
        <w:jc w:val="both"/>
        <w:rPr>
          <w:b/>
          <w:bCs/>
          <w:sz w:val="28"/>
          <w:szCs w:val="28"/>
          <w:lang w:eastAsia="en-US"/>
        </w:rPr>
      </w:pPr>
      <w:r w:rsidRPr="00B832BC">
        <w:rPr>
          <w:b/>
          <w:bCs/>
          <w:sz w:val="28"/>
          <w:szCs w:val="28"/>
        </w:rPr>
        <w:t>Творческий проект «</w:t>
      </w:r>
      <w:r w:rsidR="000004A5">
        <w:rPr>
          <w:b/>
          <w:sz w:val="28"/>
          <w:szCs w:val="28"/>
        </w:rPr>
        <w:t>Труд</w:t>
      </w:r>
      <w:r w:rsidR="002D42A5" w:rsidRPr="002D42A5">
        <w:rPr>
          <w:b/>
          <w:sz w:val="28"/>
          <w:szCs w:val="28"/>
        </w:rPr>
        <w:t xml:space="preserve"> моих земляков</w:t>
      </w:r>
      <w:r w:rsidRPr="002D42A5">
        <w:rPr>
          <w:b/>
          <w:bCs/>
          <w:sz w:val="28"/>
          <w:szCs w:val="28"/>
        </w:rPr>
        <w:t>».</w:t>
      </w:r>
    </w:p>
    <w:p w:rsidR="00B91A98" w:rsidRPr="00B832BC" w:rsidRDefault="00B91A98" w:rsidP="00C361F8">
      <w:pPr>
        <w:pStyle w:val="21"/>
        <w:ind w:firstLine="851"/>
        <w:jc w:val="both"/>
        <w:rPr>
          <w:i/>
          <w:iCs/>
          <w:sz w:val="28"/>
          <w:szCs w:val="28"/>
        </w:rPr>
      </w:pPr>
      <w:r w:rsidRPr="00B832BC">
        <w:rPr>
          <w:i/>
          <w:iCs/>
          <w:sz w:val="28"/>
          <w:szCs w:val="28"/>
        </w:rPr>
        <w:t>Годовой исследовательский проект сезонных изменений.</w:t>
      </w:r>
    </w:p>
    <w:p w:rsidR="002D42A5" w:rsidRPr="002D42A5" w:rsidRDefault="00B91A98" w:rsidP="002D42A5">
      <w:pPr>
        <w:pStyle w:val="21"/>
        <w:ind w:firstLine="851"/>
        <w:jc w:val="both"/>
        <w:rPr>
          <w:sz w:val="28"/>
          <w:szCs w:val="28"/>
        </w:rPr>
      </w:pPr>
      <w:r w:rsidRPr="00B832BC">
        <w:rPr>
          <w:b/>
          <w:bCs/>
          <w:sz w:val="28"/>
          <w:szCs w:val="28"/>
        </w:rPr>
        <w:t>Часть 4. «</w:t>
      </w:r>
      <w:r w:rsidRPr="00B832BC">
        <w:rPr>
          <w:sz w:val="28"/>
          <w:szCs w:val="28"/>
        </w:rPr>
        <w:t>Здравствуй, лето».</w:t>
      </w:r>
    </w:p>
    <w:p w:rsidR="00B91A98" w:rsidRPr="00B832BC" w:rsidRDefault="00B91A98" w:rsidP="00C361F8">
      <w:pPr>
        <w:pStyle w:val="21"/>
        <w:ind w:firstLine="851"/>
        <w:jc w:val="center"/>
        <w:rPr>
          <w:b/>
          <w:sz w:val="28"/>
          <w:szCs w:val="28"/>
        </w:rPr>
      </w:pPr>
      <w:r w:rsidRPr="00B832BC">
        <w:rPr>
          <w:b/>
          <w:sz w:val="28"/>
          <w:szCs w:val="28"/>
          <w:lang w:val="en-US"/>
        </w:rPr>
        <w:t>III</w:t>
      </w:r>
      <w:r w:rsidRPr="00B832BC">
        <w:rPr>
          <w:b/>
          <w:sz w:val="28"/>
          <w:szCs w:val="28"/>
        </w:rPr>
        <w:t xml:space="preserve"> класс</w:t>
      </w:r>
    </w:p>
    <w:p w:rsidR="00B91A98" w:rsidRPr="00B832BC" w:rsidRDefault="00B91A98" w:rsidP="00C361F8">
      <w:pPr>
        <w:pStyle w:val="21"/>
        <w:ind w:firstLine="851"/>
        <w:jc w:val="center"/>
        <w:rPr>
          <w:b/>
          <w:sz w:val="28"/>
          <w:szCs w:val="28"/>
        </w:rPr>
      </w:pPr>
      <w:r w:rsidRPr="00B832BC">
        <w:rPr>
          <w:b/>
          <w:bCs/>
          <w:sz w:val="28"/>
          <w:szCs w:val="28"/>
          <w:lang w:eastAsia="en-US"/>
        </w:rPr>
        <w:t xml:space="preserve">Введение. </w:t>
      </w:r>
      <w:r w:rsidRPr="00B832BC">
        <w:rPr>
          <w:sz w:val="28"/>
          <w:szCs w:val="28"/>
          <w:lang w:eastAsia="en-US"/>
        </w:rPr>
        <w:t xml:space="preserve">«Изучаем родной край» - </w:t>
      </w:r>
      <w:r w:rsidRPr="00B832BC">
        <w:rPr>
          <w:b/>
          <w:bCs/>
          <w:sz w:val="28"/>
          <w:szCs w:val="28"/>
          <w:lang w:eastAsia="en-US"/>
        </w:rPr>
        <w:t>1 час</w:t>
      </w:r>
    </w:p>
    <w:p w:rsidR="00B91A98" w:rsidRPr="00B832BC" w:rsidRDefault="00B91A98" w:rsidP="00C361F8">
      <w:pPr>
        <w:pStyle w:val="21"/>
        <w:ind w:firstLine="851"/>
        <w:jc w:val="center"/>
        <w:rPr>
          <w:b/>
          <w:sz w:val="28"/>
          <w:szCs w:val="28"/>
        </w:rPr>
      </w:pPr>
      <w:r w:rsidRPr="00B832BC">
        <w:rPr>
          <w:b/>
          <w:bCs/>
          <w:sz w:val="28"/>
          <w:szCs w:val="28"/>
          <w:lang w:eastAsia="en-US"/>
        </w:rPr>
        <w:lastRenderedPageBreak/>
        <w:t>Раздел</w:t>
      </w:r>
      <w:r w:rsidRPr="00B832BC">
        <w:rPr>
          <w:b/>
          <w:sz w:val="28"/>
          <w:szCs w:val="28"/>
        </w:rPr>
        <w:t xml:space="preserve"> 1. «Нет в мире краше Родины нашей» - 11 часов</w:t>
      </w:r>
    </w:p>
    <w:p w:rsidR="00B91A98" w:rsidRPr="00B832BC" w:rsidRDefault="00B91A98" w:rsidP="00C361F8">
      <w:pPr>
        <w:pStyle w:val="21"/>
        <w:ind w:firstLine="851"/>
        <w:jc w:val="both"/>
        <w:rPr>
          <w:sz w:val="28"/>
          <w:szCs w:val="28"/>
        </w:rPr>
      </w:pPr>
      <w:r w:rsidRPr="00B832BC">
        <w:rPr>
          <w:sz w:val="28"/>
          <w:szCs w:val="28"/>
        </w:rPr>
        <w:t>Рельеф Краснодарского края: возвышенности, низменности, равнины, горы. Природные явления (дождь, ветер, снег, туман, гололед). Календарь народных примет. Стихийные бедствия (землетрясения, смерч, наводнение, сель, бора). Правила безопасного поведения. Взаимопомощь земляков. Водоемы Краснодарского края (моря, реки, озера, плавни, лиманы). Солены и пресные водоемы Краснодарского края. Типы почв, распространенные на территории Краснодарского края. Черноземы – природное богатство Кубани. Растительный и животный мир равнинной и горной части Краснодарского края. Х</w:t>
      </w:r>
      <w:r>
        <w:rPr>
          <w:sz w:val="28"/>
          <w:szCs w:val="28"/>
        </w:rPr>
        <w:t xml:space="preserve">войные и лиственные леса и их </w:t>
      </w:r>
      <w:r w:rsidR="00260C8B">
        <w:rPr>
          <w:sz w:val="28"/>
          <w:szCs w:val="28"/>
        </w:rPr>
        <w:t>обитатели,</w:t>
      </w:r>
      <w:r w:rsidR="002E3BB7">
        <w:rPr>
          <w:sz w:val="28"/>
          <w:szCs w:val="28"/>
        </w:rPr>
        <w:t xml:space="preserve"> </w:t>
      </w:r>
      <w:r w:rsidRPr="00B832BC">
        <w:rPr>
          <w:sz w:val="28"/>
          <w:szCs w:val="28"/>
        </w:rPr>
        <w:t>его охрана. Растительный и животный мир прибрежной зоны и водоемов. Культурные растения. Кубань – территория здоровья. Курорты Краснодарского края. Кубань сп</w:t>
      </w:r>
      <w:r>
        <w:rPr>
          <w:sz w:val="28"/>
          <w:szCs w:val="28"/>
        </w:rPr>
        <w:t>ортивная, Кубань олимпийская. К</w:t>
      </w:r>
      <w:r w:rsidRPr="00B832BC">
        <w:rPr>
          <w:sz w:val="28"/>
          <w:szCs w:val="28"/>
        </w:rPr>
        <w:t>расота окру</w:t>
      </w:r>
      <w:r>
        <w:rPr>
          <w:sz w:val="28"/>
          <w:szCs w:val="28"/>
        </w:rPr>
        <w:t xml:space="preserve">жающего мира: талантливые люди </w:t>
      </w:r>
      <w:r w:rsidRPr="00B832BC">
        <w:rPr>
          <w:sz w:val="28"/>
          <w:szCs w:val="28"/>
        </w:rPr>
        <w:t xml:space="preserve"> о нашем крае. </w:t>
      </w:r>
    </w:p>
    <w:p w:rsidR="00B91A98" w:rsidRPr="00B832BC" w:rsidRDefault="00B91A98" w:rsidP="00C361F8">
      <w:pPr>
        <w:pStyle w:val="21"/>
        <w:ind w:firstLine="851"/>
        <w:jc w:val="both"/>
        <w:rPr>
          <w:b/>
          <w:bCs/>
          <w:sz w:val="28"/>
          <w:szCs w:val="28"/>
          <w:lang w:eastAsia="en-US"/>
        </w:rPr>
      </w:pPr>
      <w:r w:rsidRPr="00B832BC">
        <w:rPr>
          <w:b/>
          <w:bCs/>
          <w:sz w:val="28"/>
          <w:szCs w:val="28"/>
        </w:rPr>
        <w:tab/>
        <w:t>Творческий проект «</w:t>
      </w:r>
      <w:r w:rsidRPr="00B832BC">
        <w:rPr>
          <w:b/>
          <w:sz w:val="28"/>
          <w:szCs w:val="28"/>
        </w:rPr>
        <w:t>Нет в мире краше Родины нашей</w:t>
      </w:r>
      <w:r w:rsidRPr="00B832BC">
        <w:rPr>
          <w:b/>
          <w:bCs/>
          <w:sz w:val="28"/>
          <w:szCs w:val="28"/>
        </w:rPr>
        <w:t>».</w:t>
      </w:r>
    </w:p>
    <w:p w:rsidR="00B91A98" w:rsidRPr="00B832BC" w:rsidRDefault="00B91A98" w:rsidP="00C361F8">
      <w:pPr>
        <w:pStyle w:val="21"/>
        <w:ind w:firstLine="851"/>
        <w:jc w:val="both"/>
        <w:rPr>
          <w:sz w:val="28"/>
          <w:szCs w:val="28"/>
        </w:rPr>
      </w:pP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2. «Без прошлого нет настоящего» - 10 часов</w:t>
      </w:r>
    </w:p>
    <w:p w:rsidR="00B91A98" w:rsidRPr="00B832BC" w:rsidRDefault="00B91A98" w:rsidP="00C361F8">
      <w:pPr>
        <w:pStyle w:val="21"/>
        <w:ind w:firstLine="851"/>
        <w:jc w:val="both"/>
        <w:rPr>
          <w:sz w:val="28"/>
          <w:szCs w:val="28"/>
        </w:rPr>
      </w:pPr>
      <w:r w:rsidRPr="00B832BC">
        <w:rPr>
          <w:sz w:val="28"/>
          <w:szCs w:val="28"/>
        </w:rPr>
        <w:t xml:space="preserve">Прошлое и </w:t>
      </w:r>
      <w:r w:rsidR="00190D01" w:rsidRPr="00B832BC">
        <w:rPr>
          <w:sz w:val="28"/>
          <w:szCs w:val="28"/>
        </w:rPr>
        <w:t>настоящее</w:t>
      </w:r>
      <w:r w:rsidRPr="00B832BC">
        <w:rPr>
          <w:sz w:val="28"/>
          <w:szCs w:val="28"/>
        </w:rPr>
        <w:t>. «Лента времени». Древние города (</w:t>
      </w:r>
      <w:proofErr w:type="spellStart"/>
      <w:r w:rsidRPr="00B832BC">
        <w:rPr>
          <w:sz w:val="28"/>
          <w:szCs w:val="28"/>
        </w:rPr>
        <w:t>Горгиппия</w:t>
      </w:r>
      <w:proofErr w:type="spellEnd"/>
      <w:r w:rsidRPr="00B832BC">
        <w:rPr>
          <w:sz w:val="28"/>
          <w:szCs w:val="28"/>
        </w:rPr>
        <w:t xml:space="preserve"> и </w:t>
      </w:r>
      <w:proofErr w:type="spellStart"/>
      <w:r w:rsidRPr="00B832BC">
        <w:rPr>
          <w:sz w:val="28"/>
          <w:szCs w:val="28"/>
        </w:rPr>
        <w:t>Гермонасса</w:t>
      </w:r>
      <w:proofErr w:type="spellEnd"/>
      <w:r w:rsidRPr="00B832BC">
        <w:rPr>
          <w:sz w:val="28"/>
          <w:szCs w:val="28"/>
        </w:rPr>
        <w:t>). Историческая карта, история на карте. Переселение казаков на Кубань. Основание первых городов и станиц. Первые храмы на Кубани. Добрые соседи. Майкоп – столица Адыгеи.</w:t>
      </w:r>
    </w:p>
    <w:p w:rsidR="00B91A98" w:rsidRPr="00B832BC" w:rsidRDefault="00B91A98" w:rsidP="00C361F8">
      <w:pPr>
        <w:pStyle w:val="21"/>
        <w:ind w:firstLine="851"/>
        <w:jc w:val="both"/>
        <w:rPr>
          <w:b/>
          <w:bCs/>
          <w:sz w:val="28"/>
          <w:szCs w:val="28"/>
          <w:lang w:eastAsia="en-US"/>
        </w:rPr>
      </w:pPr>
      <w:r w:rsidRPr="00B832BC">
        <w:rPr>
          <w:b/>
          <w:bCs/>
          <w:sz w:val="28"/>
          <w:szCs w:val="28"/>
        </w:rPr>
        <w:tab/>
        <w:t>Творческий проект «</w:t>
      </w:r>
      <w:r w:rsidRPr="00B832BC">
        <w:rPr>
          <w:b/>
          <w:sz w:val="28"/>
          <w:szCs w:val="28"/>
        </w:rPr>
        <w:t>Без прошлого нет настоящего</w:t>
      </w:r>
      <w:r w:rsidRPr="00B832BC">
        <w:rPr>
          <w:b/>
          <w:bCs/>
          <w:sz w:val="28"/>
          <w:szCs w:val="28"/>
        </w:rPr>
        <w:t>».</w:t>
      </w:r>
    </w:p>
    <w:p w:rsidR="00B91A98" w:rsidRPr="00B832BC" w:rsidRDefault="00B91A98" w:rsidP="00C361F8">
      <w:pPr>
        <w:pStyle w:val="21"/>
        <w:ind w:firstLine="851"/>
        <w:jc w:val="center"/>
        <w:rPr>
          <w:b/>
          <w:bCs/>
          <w:sz w:val="28"/>
          <w:szCs w:val="28"/>
          <w:lang w:eastAsia="en-US"/>
        </w:rPr>
      </w:pP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3. «Казачьему роду нет переводу» - 12 часов</w:t>
      </w:r>
    </w:p>
    <w:p w:rsidR="00B91A98" w:rsidRPr="00B832BC" w:rsidRDefault="00B91A98" w:rsidP="00C361F8">
      <w:pPr>
        <w:pStyle w:val="21"/>
        <w:ind w:firstLine="851"/>
        <w:jc w:val="both"/>
        <w:rPr>
          <w:sz w:val="28"/>
          <w:szCs w:val="28"/>
        </w:rPr>
      </w:pPr>
      <w:r w:rsidRPr="00B832BC">
        <w:rPr>
          <w:sz w:val="28"/>
          <w:szCs w:val="28"/>
        </w:rPr>
        <w:t>Твоя родословная. История моей семьи. Ты и твое имя, имена в моей семье. Из истории кубанских фамилий. Семейные ценности. Честь семьи и рода.  Народные обычаи и традиции. Казачий фольклор. Культурные, исторические, спортивные традиции нашего края</w:t>
      </w:r>
      <w:proofErr w:type="gramStart"/>
      <w:r w:rsidRPr="00B832BC">
        <w:rPr>
          <w:sz w:val="28"/>
          <w:szCs w:val="28"/>
        </w:rPr>
        <w:t>..</w:t>
      </w:r>
      <w:proofErr w:type="gramEnd"/>
    </w:p>
    <w:p w:rsidR="002D42A5" w:rsidRDefault="002D42A5" w:rsidP="002D42A5">
      <w:pPr>
        <w:pStyle w:val="21"/>
        <w:ind w:firstLine="851"/>
        <w:jc w:val="center"/>
        <w:rPr>
          <w:b/>
          <w:sz w:val="28"/>
          <w:szCs w:val="28"/>
        </w:rPr>
      </w:pPr>
    </w:p>
    <w:p w:rsidR="002D42A5" w:rsidRDefault="002D42A5" w:rsidP="002D42A5">
      <w:pPr>
        <w:pStyle w:val="21"/>
        <w:ind w:firstLine="851"/>
        <w:jc w:val="center"/>
        <w:rPr>
          <w:b/>
          <w:sz w:val="28"/>
          <w:szCs w:val="28"/>
        </w:rPr>
      </w:pPr>
      <w:r w:rsidRPr="002D42A5">
        <w:rPr>
          <w:b/>
          <w:sz w:val="28"/>
          <w:szCs w:val="28"/>
        </w:rPr>
        <w:t>Раздел 4. «Духовные истоки Кубани»</w:t>
      </w:r>
    </w:p>
    <w:p w:rsidR="002D42A5" w:rsidRDefault="002D42A5" w:rsidP="00C361F8">
      <w:pPr>
        <w:pStyle w:val="21"/>
        <w:ind w:firstLine="851"/>
        <w:jc w:val="both"/>
        <w:rPr>
          <w:sz w:val="28"/>
          <w:szCs w:val="28"/>
        </w:rPr>
      </w:pPr>
      <w:r w:rsidRPr="002D42A5">
        <w:rPr>
          <w:b/>
          <w:sz w:val="28"/>
          <w:szCs w:val="28"/>
        </w:rPr>
        <w:t>Тема 1.Святые источники Кубани</w:t>
      </w:r>
      <w:r w:rsidRPr="002D42A5">
        <w:rPr>
          <w:sz w:val="28"/>
          <w:szCs w:val="28"/>
        </w:rPr>
        <w:t xml:space="preserve"> </w:t>
      </w:r>
    </w:p>
    <w:p w:rsidR="002D42A5" w:rsidRDefault="002D42A5" w:rsidP="00C361F8">
      <w:pPr>
        <w:pStyle w:val="21"/>
        <w:ind w:firstLine="851"/>
        <w:jc w:val="both"/>
        <w:rPr>
          <w:sz w:val="28"/>
          <w:szCs w:val="28"/>
        </w:rPr>
      </w:pPr>
      <w:r w:rsidRPr="002D42A5">
        <w:rPr>
          <w:sz w:val="28"/>
          <w:szCs w:val="28"/>
        </w:rPr>
        <w:t>Духовный смысл православных праздников. Крещение Господне. Значение крещения. Крещенские традиции. История возникновения святых источников. Карта святых источников края.</w:t>
      </w:r>
    </w:p>
    <w:p w:rsidR="00161DF1" w:rsidRDefault="002D42A5" w:rsidP="00C361F8">
      <w:pPr>
        <w:pStyle w:val="21"/>
        <w:ind w:firstLine="851"/>
        <w:jc w:val="both"/>
        <w:rPr>
          <w:sz w:val="28"/>
          <w:szCs w:val="28"/>
        </w:rPr>
      </w:pPr>
      <w:r w:rsidRPr="00161DF1">
        <w:rPr>
          <w:b/>
          <w:sz w:val="28"/>
          <w:szCs w:val="28"/>
        </w:rPr>
        <w:t>Тема 2. Храмы. Внутреннее и внешнее устройство</w:t>
      </w:r>
      <w:r w:rsidRPr="002D42A5">
        <w:rPr>
          <w:sz w:val="28"/>
          <w:szCs w:val="28"/>
        </w:rPr>
        <w:t xml:space="preserve">. </w:t>
      </w:r>
    </w:p>
    <w:p w:rsidR="00161DF1" w:rsidRDefault="002D42A5" w:rsidP="00C361F8">
      <w:pPr>
        <w:pStyle w:val="21"/>
        <w:ind w:firstLine="851"/>
        <w:jc w:val="both"/>
        <w:rPr>
          <w:sz w:val="28"/>
          <w:szCs w:val="28"/>
        </w:rPr>
      </w:pPr>
      <w:r w:rsidRPr="002D42A5">
        <w:rPr>
          <w:sz w:val="28"/>
          <w:szCs w:val="28"/>
        </w:rPr>
        <w:t>Устройство храма и его значение. Особенности архитектуры, иконостас. Храмовые традиции (престольный праздник, храмовая икона, памятные даты)</w:t>
      </w:r>
      <w:r w:rsidR="00161DF1">
        <w:rPr>
          <w:sz w:val="28"/>
          <w:szCs w:val="28"/>
        </w:rPr>
        <w:t>.</w:t>
      </w:r>
    </w:p>
    <w:p w:rsidR="00161DF1" w:rsidRDefault="00161DF1" w:rsidP="00C361F8">
      <w:pPr>
        <w:pStyle w:val="21"/>
        <w:ind w:firstLine="851"/>
        <w:jc w:val="both"/>
        <w:rPr>
          <w:sz w:val="28"/>
          <w:szCs w:val="28"/>
        </w:rPr>
      </w:pPr>
      <w:r w:rsidRPr="00161DF1">
        <w:rPr>
          <w:b/>
          <w:sz w:val="28"/>
          <w:szCs w:val="28"/>
        </w:rPr>
        <w:t>Тема</w:t>
      </w:r>
      <w:r w:rsidR="002D42A5" w:rsidRPr="00161DF1">
        <w:rPr>
          <w:b/>
          <w:sz w:val="28"/>
          <w:szCs w:val="28"/>
        </w:rPr>
        <w:t xml:space="preserve"> 3</w:t>
      </w:r>
      <w:r>
        <w:rPr>
          <w:sz w:val="28"/>
          <w:szCs w:val="28"/>
        </w:rPr>
        <w:t>.</w:t>
      </w:r>
      <w:r w:rsidR="002D42A5" w:rsidRPr="00161DF1">
        <w:rPr>
          <w:b/>
          <w:sz w:val="28"/>
          <w:szCs w:val="28"/>
        </w:rPr>
        <w:t>Именины.</w:t>
      </w:r>
      <w:r w:rsidR="002D42A5" w:rsidRPr="002D42A5">
        <w:rPr>
          <w:sz w:val="28"/>
          <w:szCs w:val="28"/>
        </w:rPr>
        <w:t xml:space="preserve"> </w:t>
      </w:r>
    </w:p>
    <w:p w:rsidR="00161DF1" w:rsidRDefault="002D42A5" w:rsidP="00C361F8">
      <w:pPr>
        <w:pStyle w:val="21"/>
        <w:ind w:firstLine="851"/>
        <w:jc w:val="both"/>
        <w:rPr>
          <w:sz w:val="28"/>
          <w:szCs w:val="28"/>
        </w:rPr>
      </w:pPr>
      <w:r w:rsidRPr="002D42A5">
        <w:rPr>
          <w:sz w:val="28"/>
          <w:szCs w:val="28"/>
        </w:rPr>
        <w:t>Что такое именины. День небесного покровителя. Святые. Традиции имя</w:t>
      </w:r>
      <w:r w:rsidR="00161DF1">
        <w:rPr>
          <w:sz w:val="28"/>
          <w:szCs w:val="28"/>
        </w:rPr>
        <w:t xml:space="preserve"> </w:t>
      </w:r>
      <w:r w:rsidRPr="002D42A5">
        <w:rPr>
          <w:sz w:val="28"/>
          <w:szCs w:val="28"/>
        </w:rPr>
        <w:t xml:space="preserve">наречения. Мерные иконы. </w:t>
      </w:r>
    </w:p>
    <w:p w:rsidR="00161DF1" w:rsidRDefault="00161DF1" w:rsidP="00C361F8">
      <w:pPr>
        <w:pStyle w:val="21"/>
        <w:ind w:firstLine="851"/>
        <w:jc w:val="both"/>
        <w:rPr>
          <w:sz w:val="28"/>
          <w:szCs w:val="28"/>
        </w:rPr>
      </w:pPr>
      <w:r w:rsidRPr="00161DF1">
        <w:rPr>
          <w:b/>
          <w:sz w:val="28"/>
          <w:szCs w:val="28"/>
        </w:rPr>
        <w:t xml:space="preserve">Тема </w:t>
      </w:r>
      <w:r w:rsidR="002D42A5" w:rsidRPr="00161DF1">
        <w:rPr>
          <w:b/>
          <w:sz w:val="28"/>
          <w:szCs w:val="28"/>
        </w:rPr>
        <w:t>4</w:t>
      </w:r>
      <w:r w:rsidRPr="00161DF1">
        <w:rPr>
          <w:b/>
          <w:sz w:val="28"/>
          <w:szCs w:val="28"/>
        </w:rPr>
        <w:t>.</w:t>
      </w:r>
      <w:r w:rsidR="002D42A5" w:rsidRPr="002D42A5">
        <w:rPr>
          <w:sz w:val="28"/>
          <w:szCs w:val="28"/>
        </w:rPr>
        <w:t xml:space="preserve"> </w:t>
      </w:r>
      <w:r w:rsidR="002D42A5" w:rsidRPr="00161DF1">
        <w:rPr>
          <w:b/>
          <w:sz w:val="28"/>
          <w:szCs w:val="28"/>
        </w:rPr>
        <w:t>Подвиг материнства</w:t>
      </w:r>
      <w:r w:rsidR="002D42A5" w:rsidRPr="002D42A5">
        <w:rPr>
          <w:sz w:val="28"/>
          <w:szCs w:val="28"/>
        </w:rPr>
        <w:t xml:space="preserve">. </w:t>
      </w:r>
    </w:p>
    <w:p w:rsidR="00B91A98" w:rsidRPr="00161DF1" w:rsidRDefault="002D42A5" w:rsidP="00C361F8">
      <w:pPr>
        <w:pStyle w:val="21"/>
        <w:ind w:firstLine="851"/>
        <w:jc w:val="both"/>
        <w:rPr>
          <w:sz w:val="28"/>
          <w:szCs w:val="28"/>
        </w:rPr>
      </w:pPr>
      <w:r w:rsidRPr="002D42A5">
        <w:rPr>
          <w:sz w:val="28"/>
          <w:szCs w:val="28"/>
        </w:rPr>
        <w:t>Любовь матери. Материнский труд, уважительное отношение к нему. Жизнь и материнский подвиг Пр</w:t>
      </w:r>
      <w:r w:rsidR="00161DF1">
        <w:rPr>
          <w:sz w:val="28"/>
          <w:szCs w:val="28"/>
        </w:rPr>
        <w:t xml:space="preserve">есвятой </w:t>
      </w:r>
      <w:r w:rsidR="00161DF1" w:rsidRPr="00161DF1">
        <w:rPr>
          <w:sz w:val="28"/>
          <w:szCs w:val="28"/>
        </w:rPr>
        <w:t>Богородицы. Многодетная семья.</w:t>
      </w:r>
    </w:p>
    <w:p w:rsidR="00161DF1" w:rsidRDefault="00161DF1" w:rsidP="00C361F8">
      <w:pPr>
        <w:pStyle w:val="21"/>
        <w:ind w:firstLine="851"/>
        <w:jc w:val="center"/>
        <w:rPr>
          <w:b/>
          <w:sz w:val="28"/>
          <w:szCs w:val="28"/>
        </w:rPr>
      </w:pPr>
    </w:p>
    <w:p w:rsidR="0021632E" w:rsidRDefault="0021632E" w:rsidP="00C361F8">
      <w:pPr>
        <w:pStyle w:val="21"/>
        <w:ind w:firstLine="851"/>
        <w:jc w:val="center"/>
        <w:rPr>
          <w:b/>
          <w:sz w:val="28"/>
          <w:szCs w:val="28"/>
        </w:rPr>
      </w:pPr>
    </w:p>
    <w:p w:rsidR="00B91A98" w:rsidRPr="00B832BC" w:rsidRDefault="00B91A98" w:rsidP="00C361F8">
      <w:pPr>
        <w:pStyle w:val="21"/>
        <w:ind w:firstLine="851"/>
        <w:jc w:val="center"/>
        <w:rPr>
          <w:b/>
          <w:sz w:val="28"/>
          <w:szCs w:val="28"/>
        </w:rPr>
      </w:pPr>
      <w:r w:rsidRPr="00B832BC">
        <w:rPr>
          <w:b/>
          <w:sz w:val="28"/>
          <w:szCs w:val="28"/>
          <w:lang w:val="en-US"/>
        </w:rPr>
        <w:lastRenderedPageBreak/>
        <w:t>IV</w:t>
      </w:r>
      <w:r w:rsidRPr="00B832BC">
        <w:rPr>
          <w:b/>
          <w:sz w:val="28"/>
          <w:szCs w:val="28"/>
        </w:rPr>
        <w:t xml:space="preserve"> класс</w:t>
      </w:r>
    </w:p>
    <w:p w:rsidR="00B91A98" w:rsidRPr="00B832BC" w:rsidRDefault="00B91A98" w:rsidP="00453847">
      <w:pPr>
        <w:pStyle w:val="21"/>
        <w:ind w:firstLine="851"/>
        <w:jc w:val="center"/>
        <w:rPr>
          <w:b/>
          <w:bCs/>
          <w:sz w:val="28"/>
          <w:szCs w:val="28"/>
          <w:lang w:eastAsia="en-US"/>
        </w:rPr>
      </w:pPr>
      <w:r w:rsidRPr="00B832BC">
        <w:rPr>
          <w:b/>
          <w:bCs/>
          <w:sz w:val="28"/>
          <w:szCs w:val="28"/>
          <w:lang w:eastAsia="en-US"/>
        </w:rPr>
        <w:t xml:space="preserve">Введение. </w:t>
      </w:r>
      <w:r w:rsidRPr="00B832BC">
        <w:rPr>
          <w:sz w:val="28"/>
          <w:szCs w:val="28"/>
          <w:lang w:eastAsia="en-US"/>
        </w:rPr>
        <w:t xml:space="preserve">«Мой край на карте России» - </w:t>
      </w:r>
      <w:r w:rsidRPr="00B832BC">
        <w:rPr>
          <w:b/>
          <w:bCs/>
          <w:sz w:val="28"/>
          <w:szCs w:val="28"/>
          <w:lang w:eastAsia="en-US"/>
        </w:rPr>
        <w:t>1 час</w:t>
      </w: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1. «Берегите землю родимую, как мать любимую» - 11 часов</w:t>
      </w:r>
    </w:p>
    <w:p w:rsidR="00B91A98" w:rsidRPr="00B832BC" w:rsidRDefault="00B91A98" w:rsidP="00C361F8">
      <w:pPr>
        <w:pStyle w:val="21"/>
        <w:ind w:firstLine="851"/>
        <w:jc w:val="both"/>
        <w:rPr>
          <w:sz w:val="28"/>
          <w:szCs w:val="28"/>
        </w:rPr>
      </w:pPr>
      <w:r w:rsidRPr="00B832BC">
        <w:rPr>
          <w:sz w:val="28"/>
          <w:szCs w:val="28"/>
        </w:rPr>
        <w:t xml:space="preserve">Природные зоны края. Кавказский биосферный заповедник. Заказник. Школьные лесничества. Естественные и искусственные водоемы. Использование и охрана водоемов Краснодарского края. Защита и охрана почв. Ветровая и водная эрозия. Лесополоса. </w:t>
      </w:r>
      <w:proofErr w:type="gramStart"/>
      <w:r w:rsidRPr="00B832BC">
        <w:rPr>
          <w:sz w:val="28"/>
          <w:szCs w:val="28"/>
        </w:rPr>
        <w:t>Полезные ископаемые Краснодарского края, их использование (нефть, газ, песок, глина, мергель, гипс, известняк).</w:t>
      </w:r>
      <w:proofErr w:type="gramEnd"/>
      <w:r w:rsidRPr="00B832BC">
        <w:rPr>
          <w:sz w:val="28"/>
          <w:szCs w:val="28"/>
        </w:rPr>
        <w:t xml:space="preserve"> Целебные минеральные источники и грязи. Значение природных бога</w:t>
      </w:r>
      <w:proofErr w:type="gramStart"/>
      <w:r w:rsidRPr="00B832BC">
        <w:rPr>
          <w:sz w:val="28"/>
          <w:szCs w:val="28"/>
        </w:rPr>
        <w:t>тств Кр</w:t>
      </w:r>
      <w:proofErr w:type="gramEnd"/>
      <w:r w:rsidRPr="00B832BC">
        <w:rPr>
          <w:sz w:val="28"/>
          <w:szCs w:val="28"/>
        </w:rPr>
        <w:t>аснодарского края для жителей России.</w:t>
      </w:r>
    </w:p>
    <w:p w:rsidR="00B91A98" w:rsidRPr="00453847" w:rsidRDefault="00B91A98" w:rsidP="00453847">
      <w:pPr>
        <w:pStyle w:val="21"/>
        <w:ind w:firstLine="851"/>
        <w:jc w:val="both"/>
        <w:rPr>
          <w:sz w:val="28"/>
          <w:szCs w:val="28"/>
        </w:rPr>
      </w:pPr>
      <w:r w:rsidRPr="00B832BC">
        <w:rPr>
          <w:b/>
          <w:bCs/>
          <w:sz w:val="28"/>
          <w:szCs w:val="28"/>
        </w:rPr>
        <w:t>Проектная работа</w:t>
      </w:r>
      <w:r w:rsidRPr="00B832BC">
        <w:rPr>
          <w:sz w:val="28"/>
          <w:szCs w:val="28"/>
        </w:rPr>
        <w:t xml:space="preserve"> </w:t>
      </w:r>
      <w:r w:rsidRPr="00B832BC">
        <w:rPr>
          <w:b/>
          <w:sz w:val="28"/>
          <w:szCs w:val="28"/>
        </w:rPr>
        <w:t>«Берегите землю родимую, как мать любимую»</w:t>
      </w:r>
    </w:p>
    <w:p w:rsidR="00453847" w:rsidRDefault="00453847" w:rsidP="00C361F8">
      <w:pPr>
        <w:pStyle w:val="21"/>
        <w:ind w:firstLine="851"/>
        <w:jc w:val="center"/>
        <w:rPr>
          <w:b/>
          <w:bCs/>
          <w:sz w:val="28"/>
          <w:szCs w:val="28"/>
          <w:lang w:eastAsia="en-US"/>
        </w:rPr>
      </w:pP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2. «Земля отцов - моя земля» - 13 часов</w:t>
      </w:r>
    </w:p>
    <w:p w:rsidR="00B91A98" w:rsidRPr="00B832BC" w:rsidRDefault="00B91A98" w:rsidP="00C361F8">
      <w:pPr>
        <w:pStyle w:val="21"/>
        <w:ind w:firstLine="851"/>
        <w:jc w:val="both"/>
        <w:rPr>
          <w:sz w:val="28"/>
          <w:szCs w:val="28"/>
        </w:rPr>
      </w:pPr>
      <w:r w:rsidRPr="00B832BC">
        <w:rPr>
          <w:sz w:val="28"/>
          <w:szCs w:val="28"/>
        </w:rPr>
        <w:t xml:space="preserve">Вещественные исторические источники. История Кубани в архитектуре. Древние жилища. Современный облик края: здания и сооружения (культовые, спортивные и др.). Вещи рассказывают о прошлом. Предметы быта различных эпох. Народные ремесла и промыслы. Одежда жителей </w:t>
      </w:r>
      <w:proofErr w:type="spellStart"/>
      <w:r w:rsidRPr="00B832BC">
        <w:rPr>
          <w:sz w:val="28"/>
          <w:szCs w:val="28"/>
        </w:rPr>
        <w:t>Кубанив</w:t>
      </w:r>
      <w:proofErr w:type="spellEnd"/>
      <w:r w:rsidRPr="00B832BC">
        <w:rPr>
          <w:sz w:val="28"/>
          <w:szCs w:val="28"/>
        </w:rPr>
        <w:t xml:space="preserve"> </w:t>
      </w:r>
      <w:proofErr w:type="gramStart"/>
      <w:r w:rsidRPr="00B832BC">
        <w:rPr>
          <w:sz w:val="28"/>
          <w:szCs w:val="28"/>
        </w:rPr>
        <w:t>прошлом</w:t>
      </w:r>
      <w:proofErr w:type="gramEnd"/>
      <w:r w:rsidRPr="00B832BC">
        <w:rPr>
          <w:sz w:val="28"/>
          <w:szCs w:val="28"/>
        </w:rPr>
        <w:t xml:space="preserve"> и настоящем. Первые письменные исторические источники. История Кубани в литературных, научных источниках. Современные письменные источники. Устная история родного края. Обычаи и традиции народов, живущих на Кубани. </w:t>
      </w:r>
      <w:r w:rsidR="00F83AE9">
        <w:rPr>
          <w:sz w:val="28"/>
          <w:szCs w:val="28"/>
        </w:rPr>
        <w:t xml:space="preserve">Современная административная карта Краснодарского края. Районы края. </w:t>
      </w:r>
      <w:proofErr w:type="spellStart"/>
      <w:r w:rsidRPr="00B832BC">
        <w:rPr>
          <w:sz w:val="28"/>
          <w:szCs w:val="28"/>
        </w:rPr>
        <w:t>Екатеринодар</w:t>
      </w:r>
      <w:proofErr w:type="spellEnd"/>
      <w:r w:rsidRPr="00B832BC">
        <w:rPr>
          <w:sz w:val="28"/>
          <w:szCs w:val="28"/>
        </w:rPr>
        <w:t xml:space="preserve"> – Краснодар. Краснодар – административный центр Краснодарского края. Губернатор.</w:t>
      </w:r>
    </w:p>
    <w:p w:rsidR="00B91A98" w:rsidRPr="00453847" w:rsidRDefault="00B91A98" w:rsidP="00453847">
      <w:pPr>
        <w:pStyle w:val="21"/>
        <w:ind w:firstLine="851"/>
        <w:jc w:val="both"/>
        <w:rPr>
          <w:sz w:val="28"/>
          <w:szCs w:val="28"/>
        </w:rPr>
      </w:pPr>
      <w:r w:rsidRPr="00B832BC">
        <w:rPr>
          <w:sz w:val="28"/>
          <w:szCs w:val="28"/>
        </w:rPr>
        <w:t xml:space="preserve"> </w:t>
      </w:r>
      <w:r w:rsidRPr="00B832BC">
        <w:rPr>
          <w:b/>
          <w:bCs/>
          <w:sz w:val="28"/>
          <w:szCs w:val="28"/>
        </w:rPr>
        <w:t>Проектная работа</w:t>
      </w:r>
      <w:r w:rsidRPr="00B832BC">
        <w:rPr>
          <w:sz w:val="28"/>
          <w:szCs w:val="28"/>
        </w:rPr>
        <w:t xml:space="preserve"> </w:t>
      </w:r>
      <w:r w:rsidRPr="00B832BC">
        <w:rPr>
          <w:b/>
          <w:sz w:val="28"/>
          <w:szCs w:val="28"/>
        </w:rPr>
        <w:t>«Земля отцов - моя земля»</w:t>
      </w:r>
    </w:p>
    <w:p w:rsidR="00453847" w:rsidRDefault="00453847" w:rsidP="00C361F8">
      <w:pPr>
        <w:pStyle w:val="21"/>
        <w:ind w:firstLine="851"/>
        <w:jc w:val="center"/>
        <w:rPr>
          <w:b/>
          <w:bCs/>
          <w:sz w:val="28"/>
          <w:szCs w:val="28"/>
          <w:lang w:eastAsia="en-US"/>
        </w:rPr>
      </w:pPr>
    </w:p>
    <w:p w:rsidR="00B91A98" w:rsidRPr="00B832BC" w:rsidRDefault="00B91A98" w:rsidP="00C361F8">
      <w:pPr>
        <w:pStyle w:val="21"/>
        <w:ind w:firstLine="851"/>
        <w:jc w:val="center"/>
        <w:rPr>
          <w:b/>
          <w:sz w:val="28"/>
          <w:szCs w:val="28"/>
        </w:rPr>
      </w:pPr>
      <w:r w:rsidRPr="00B832BC">
        <w:rPr>
          <w:b/>
          <w:bCs/>
          <w:sz w:val="28"/>
          <w:szCs w:val="28"/>
          <w:lang w:eastAsia="en-US"/>
        </w:rPr>
        <w:t>Раздел</w:t>
      </w:r>
      <w:r w:rsidRPr="00B832BC">
        <w:rPr>
          <w:b/>
          <w:sz w:val="28"/>
          <w:szCs w:val="28"/>
        </w:rPr>
        <w:t xml:space="preserve"> 3. «Жизнь дана на добрые дела» - 9 часов</w:t>
      </w:r>
    </w:p>
    <w:p w:rsidR="00B91A98" w:rsidRDefault="00B91A98" w:rsidP="00C361F8">
      <w:pPr>
        <w:pStyle w:val="21"/>
        <w:ind w:firstLine="851"/>
        <w:jc w:val="both"/>
        <w:rPr>
          <w:sz w:val="28"/>
          <w:szCs w:val="28"/>
        </w:rPr>
      </w:pPr>
      <w:r w:rsidRPr="00B832BC">
        <w:rPr>
          <w:sz w:val="28"/>
          <w:szCs w:val="28"/>
        </w:rPr>
        <w:t>Просветители земли кубанской. Защитники Отечества. Труженики полей. Наши земли – гордость страны. Радетели земли кубанской. Ты – наследник земли отцов.</w:t>
      </w:r>
    </w:p>
    <w:p w:rsidR="00453847" w:rsidRDefault="00453847" w:rsidP="00161DF1">
      <w:pPr>
        <w:pStyle w:val="21"/>
        <w:ind w:firstLine="851"/>
        <w:jc w:val="center"/>
        <w:rPr>
          <w:b/>
          <w:sz w:val="28"/>
          <w:szCs w:val="28"/>
        </w:rPr>
      </w:pPr>
    </w:p>
    <w:p w:rsidR="00161DF1" w:rsidRDefault="00161DF1" w:rsidP="00161DF1">
      <w:pPr>
        <w:pStyle w:val="21"/>
        <w:ind w:firstLine="851"/>
        <w:jc w:val="center"/>
        <w:rPr>
          <w:b/>
          <w:sz w:val="28"/>
          <w:szCs w:val="28"/>
        </w:rPr>
      </w:pPr>
      <w:r w:rsidRPr="002D42A5">
        <w:rPr>
          <w:b/>
          <w:sz w:val="28"/>
          <w:szCs w:val="28"/>
        </w:rPr>
        <w:t>Раздел 4. «Духовные истоки Кубани»</w:t>
      </w:r>
    </w:p>
    <w:p w:rsidR="00161DF1" w:rsidRPr="00161DF1" w:rsidRDefault="00161DF1" w:rsidP="00161DF1">
      <w:pPr>
        <w:pStyle w:val="21"/>
        <w:ind w:firstLine="851"/>
        <w:jc w:val="both"/>
        <w:rPr>
          <w:b/>
          <w:sz w:val="28"/>
          <w:szCs w:val="28"/>
        </w:rPr>
      </w:pPr>
      <w:r w:rsidRPr="002D42A5">
        <w:rPr>
          <w:b/>
          <w:sz w:val="28"/>
          <w:szCs w:val="28"/>
        </w:rPr>
        <w:t>Тема 1.</w:t>
      </w:r>
      <w:r w:rsidRPr="00161DF1">
        <w:rPr>
          <w:sz w:val="28"/>
          <w:szCs w:val="28"/>
        </w:rPr>
        <w:t xml:space="preserve"> </w:t>
      </w:r>
      <w:r w:rsidRPr="00161DF1">
        <w:rPr>
          <w:b/>
          <w:sz w:val="28"/>
          <w:szCs w:val="28"/>
        </w:rPr>
        <w:t>Библия. Библиотеки</w:t>
      </w:r>
    </w:p>
    <w:p w:rsidR="00161DF1" w:rsidRDefault="00161DF1" w:rsidP="00161DF1">
      <w:pPr>
        <w:pStyle w:val="21"/>
        <w:ind w:firstLine="851"/>
        <w:jc w:val="both"/>
        <w:rPr>
          <w:sz w:val="28"/>
          <w:szCs w:val="28"/>
        </w:rPr>
      </w:pPr>
      <w:r w:rsidRPr="00161DF1">
        <w:rPr>
          <w:sz w:val="28"/>
          <w:szCs w:val="28"/>
        </w:rPr>
        <w:t xml:space="preserve">Евангелие – главная книга казаков. Возникновение библиотек при храмах и монастырях. </w:t>
      </w:r>
    </w:p>
    <w:p w:rsidR="00161DF1" w:rsidRDefault="00161DF1" w:rsidP="005C21DC">
      <w:pPr>
        <w:pStyle w:val="21"/>
        <w:ind w:firstLine="851"/>
        <w:jc w:val="both"/>
        <w:rPr>
          <w:sz w:val="28"/>
          <w:szCs w:val="28"/>
        </w:rPr>
      </w:pPr>
      <w:r w:rsidRPr="00161DF1">
        <w:rPr>
          <w:sz w:val="28"/>
          <w:szCs w:val="28"/>
        </w:rPr>
        <w:t xml:space="preserve"> Я как хранитель духовного наследия Кубани. 10 заповедей. </w:t>
      </w:r>
      <w:r w:rsidRPr="002D42A5">
        <w:rPr>
          <w:sz w:val="28"/>
          <w:szCs w:val="28"/>
        </w:rPr>
        <w:t>Духовный смысл православных праздников. Крещение Господне. Значение крещения. Крещенские традиции. История возникновения святых источников. Карта святых источников края.</w:t>
      </w:r>
    </w:p>
    <w:p w:rsidR="00161DF1" w:rsidRDefault="00161DF1" w:rsidP="00161DF1">
      <w:pPr>
        <w:pStyle w:val="21"/>
        <w:ind w:firstLine="851"/>
        <w:jc w:val="both"/>
        <w:rPr>
          <w:sz w:val="28"/>
          <w:szCs w:val="28"/>
        </w:rPr>
      </w:pPr>
      <w:r w:rsidRPr="00161DF1">
        <w:rPr>
          <w:b/>
          <w:sz w:val="28"/>
          <w:szCs w:val="28"/>
        </w:rPr>
        <w:t>Тема 2. Культурное наследие Кубани</w:t>
      </w:r>
      <w:r w:rsidRPr="002D42A5">
        <w:rPr>
          <w:sz w:val="28"/>
          <w:szCs w:val="28"/>
        </w:rPr>
        <w:t xml:space="preserve">. </w:t>
      </w:r>
    </w:p>
    <w:p w:rsidR="00161DF1" w:rsidRPr="00161DF1" w:rsidRDefault="00161DF1" w:rsidP="00161DF1">
      <w:pPr>
        <w:pStyle w:val="21"/>
        <w:ind w:firstLine="851"/>
        <w:jc w:val="both"/>
        <w:rPr>
          <w:sz w:val="28"/>
          <w:szCs w:val="28"/>
        </w:rPr>
      </w:pPr>
      <w:r w:rsidRPr="00161DF1">
        <w:rPr>
          <w:sz w:val="28"/>
          <w:szCs w:val="28"/>
        </w:rPr>
        <w:t>Православные традиции в музыкальных, художественных, литературных произведения известных, талантливых земляков.</w:t>
      </w:r>
    </w:p>
    <w:p w:rsidR="00161DF1" w:rsidRDefault="00161DF1" w:rsidP="00161DF1">
      <w:pPr>
        <w:pStyle w:val="21"/>
        <w:ind w:firstLine="851"/>
        <w:jc w:val="both"/>
        <w:rPr>
          <w:sz w:val="28"/>
          <w:szCs w:val="28"/>
        </w:rPr>
      </w:pPr>
      <w:r w:rsidRPr="00161DF1">
        <w:rPr>
          <w:b/>
          <w:sz w:val="28"/>
          <w:szCs w:val="28"/>
        </w:rPr>
        <w:t>Тема 3</w:t>
      </w:r>
      <w:r>
        <w:rPr>
          <w:sz w:val="28"/>
          <w:szCs w:val="28"/>
        </w:rPr>
        <w:t>.</w:t>
      </w:r>
      <w:r w:rsidRPr="00161DF1">
        <w:rPr>
          <w:sz w:val="28"/>
          <w:szCs w:val="28"/>
        </w:rPr>
        <w:t xml:space="preserve"> </w:t>
      </w:r>
      <w:r w:rsidRPr="00161DF1">
        <w:rPr>
          <w:b/>
          <w:sz w:val="28"/>
          <w:szCs w:val="28"/>
        </w:rPr>
        <w:t>Музеи - хранители материальной и духовной культуры</w:t>
      </w:r>
      <w:r w:rsidRPr="002D42A5">
        <w:rPr>
          <w:sz w:val="28"/>
          <w:szCs w:val="28"/>
        </w:rPr>
        <w:t xml:space="preserve"> </w:t>
      </w:r>
    </w:p>
    <w:p w:rsidR="00161DF1" w:rsidRDefault="00161DF1" w:rsidP="00161DF1">
      <w:pPr>
        <w:pStyle w:val="21"/>
        <w:ind w:firstLine="851"/>
        <w:jc w:val="both"/>
        <w:rPr>
          <w:b/>
          <w:sz w:val="28"/>
          <w:szCs w:val="28"/>
        </w:rPr>
      </w:pPr>
      <w:r w:rsidRPr="00161DF1">
        <w:rPr>
          <w:sz w:val="28"/>
          <w:szCs w:val="28"/>
        </w:rPr>
        <w:t>Духовные сокровища краеведческих, художественных музеев. Литературный музей г. Краснодара – сокровищница старинных духовных и исторических книг</w:t>
      </w:r>
      <w:r w:rsidR="00B31ED9">
        <w:rPr>
          <w:sz w:val="28"/>
          <w:szCs w:val="28"/>
        </w:rPr>
        <w:t>.</w:t>
      </w:r>
      <w:r w:rsidRPr="00161DF1">
        <w:rPr>
          <w:b/>
          <w:sz w:val="28"/>
          <w:szCs w:val="28"/>
        </w:rPr>
        <w:t xml:space="preserve"> </w:t>
      </w:r>
    </w:p>
    <w:p w:rsidR="00161DF1" w:rsidRDefault="00161DF1" w:rsidP="00161DF1">
      <w:pPr>
        <w:pStyle w:val="21"/>
        <w:ind w:firstLine="851"/>
        <w:jc w:val="both"/>
        <w:rPr>
          <w:sz w:val="28"/>
          <w:szCs w:val="28"/>
        </w:rPr>
      </w:pPr>
      <w:r w:rsidRPr="00161DF1">
        <w:rPr>
          <w:b/>
          <w:sz w:val="28"/>
          <w:szCs w:val="28"/>
        </w:rPr>
        <w:lastRenderedPageBreak/>
        <w:t>Тема 4.</w:t>
      </w:r>
      <w:r w:rsidRPr="002D42A5">
        <w:rPr>
          <w:sz w:val="28"/>
          <w:szCs w:val="28"/>
        </w:rPr>
        <w:t xml:space="preserve"> </w:t>
      </w:r>
      <w:r w:rsidRPr="00DF3224">
        <w:rPr>
          <w:b/>
          <w:sz w:val="28"/>
          <w:szCs w:val="28"/>
        </w:rPr>
        <w:t xml:space="preserve">Я </w:t>
      </w:r>
      <w:r w:rsidRPr="00161DF1">
        <w:rPr>
          <w:b/>
          <w:sz w:val="28"/>
          <w:szCs w:val="28"/>
        </w:rPr>
        <w:t>как хранитель духовно</w:t>
      </w:r>
      <w:r w:rsidR="00DF3224">
        <w:rPr>
          <w:b/>
          <w:sz w:val="28"/>
          <w:szCs w:val="28"/>
        </w:rPr>
        <w:t xml:space="preserve">го наследия Кубани. </w:t>
      </w:r>
    </w:p>
    <w:p w:rsidR="00161DF1" w:rsidRPr="00B832BC" w:rsidRDefault="00161DF1" w:rsidP="00161DF1">
      <w:pPr>
        <w:pStyle w:val="21"/>
        <w:ind w:firstLine="851"/>
        <w:jc w:val="both"/>
        <w:rPr>
          <w:sz w:val="28"/>
          <w:szCs w:val="28"/>
        </w:rPr>
      </w:pPr>
      <w:r w:rsidRPr="002D42A5">
        <w:rPr>
          <w:sz w:val="28"/>
          <w:szCs w:val="28"/>
        </w:rPr>
        <w:t xml:space="preserve"> </w:t>
      </w:r>
      <w:r w:rsidRPr="00161DF1">
        <w:rPr>
          <w:sz w:val="28"/>
          <w:szCs w:val="28"/>
        </w:rPr>
        <w:t>Итоговый урок: подведение итогов исследовательских проектов.</w:t>
      </w:r>
    </w:p>
    <w:p w:rsidR="00B91A98" w:rsidRDefault="00B91A98" w:rsidP="00C361F8">
      <w:pPr>
        <w:pStyle w:val="21"/>
        <w:ind w:firstLine="851"/>
        <w:jc w:val="both"/>
        <w:rPr>
          <w:b/>
          <w:sz w:val="28"/>
          <w:szCs w:val="28"/>
        </w:rPr>
      </w:pPr>
      <w:r w:rsidRPr="00B832BC">
        <w:rPr>
          <w:b/>
          <w:bCs/>
          <w:sz w:val="28"/>
          <w:szCs w:val="28"/>
        </w:rPr>
        <w:t>Проектная работа</w:t>
      </w:r>
      <w:r w:rsidRPr="00B832BC">
        <w:rPr>
          <w:sz w:val="28"/>
          <w:szCs w:val="28"/>
        </w:rPr>
        <w:t xml:space="preserve"> </w:t>
      </w:r>
      <w:r w:rsidRPr="00B832BC">
        <w:rPr>
          <w:b/>
          <w:sz w:val="28"/>
          <w:szCs w:val="28"/>
        </w:rPr>
        <w:t>«Жизнь дана на добрые дела»</w:t>
      </w:r>
      <w:r w:rsidR="00B31ED9">
        <w:rPr>
          <w:b/>
          <w:sz w:val="28"/>
          <w:szCs w:val="28"/>
        </w:rPr>
        <w:t>.</w:t>
      </w:r>
    </w:p>
    <w:p w:rsidR="004E4E40" w:rsidRDefault="004E4E40" w:rsidP="00C361F8">
      <w:pPr>
        <w:pStyle w:val="21"/>
        <w:ind w:firstLine="851"/>
        <w:jc w:val="both"/>
        <w:rPr>
          <w:b/>
          <w:sz w:val="28"/>
          <w:szCs w:val="28"/>
        </w:rPr>
      </w:pPr>
    </w:p>
    <w:p w:rsidR="00161DF1" w:rsidRDefault="00161DF1" w:rsidP="00161DF1">
      <w:pPr>
        <w:pStyle w:val="21"/>
        <w:ind w:firstLine="851"/>
        <w:jc w:val="center"/>
        <w:rPr>
          <w:b/>
          <w:sz w:val="28"/>
          <w:szCs w:val="28"/>
        </w:rPr>
      </w:pPr>
      <w:r>
        <w:rPr>
          <w:b/>
          <w:sz w:val="28"/>
          <w:szCs w:val="28"/>
        </w:rPr>
        <w:t>3.Тематическое планирование</w:t>
      </w:r>
    </w:p>
    <w:p w:rsidR="004E4E40" w:rsidRPr="00B832BC" w:rsidRDefault="00453847" w:rsidP="004E4E40">
      <w:pPr>
        <w:pStyle w:val="21"/>
        <w:jc w:val="center"/>
        <w:rPr>
          <w:b/>
          <w:sz w:val="28"/>
          <w:szCs w:val="28"/>
        </w:rPr>
      </w:pPr>
      <w:r>
        <w:rPr>
          <w:b/>
          <w:sz w:val="28"/>
          <w:szCs w:val="28"/>
        </w:rPr>
        <w:t>3.1.</w:t>
      </w:r>
      <w:r w:rsidR="004E4E40" w:rsidRPr="00B832BC">
        <w:rPr>
          <w:b/>
          <w:sz w:val="28"/>
          <w:szCs w:val="28"/>
        </w:rPr>
        <w:t>Таблица тематического распределения  количества часов</w:t>
      </w:r>
    </w:p>
    <w:p w:rsidR="004E4E40" w:rsidRDefault="004E4E40" w:rsidP="004E4E40">
      <w:pPr>
        <w:ind w:firstLine="709"/>
        <w:jc w:val="both"/>
      </w:pPr>
    </w:p>
    <w:tbl>
      <w:tblPr>
        <w:tblW w:w="10490" w:type="dxa"/>
        <w:tblInd w:w="-669"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67"/>
        <w:gridCol w:w="2410"/>
        <w:gridCol w:w="1059"/>
        <w:gridCol w:w="900"/>
        <w:gridCol w:w="900"/>
        <w:gridCol w:w="900"/>
        <w:gridCol w:w="958"/>
        <w:gridCol w:w="1022"/>
        <w:gridCol w:w="869"/>
        <w:gridCol w:w="905"/>
      </w:tblGrid>
      <w:tr w:rsidR="004E4E40" w:rsidRPr="00DF3224" w:rsidTr="00161DF1">
        <w:trPr>
          <w:trHeight w:val="326"/>
        </w:trPr>
        <w:tc>
          <w:tcPr>
            <w:tcW w:w="567" w:type="dxa"/>
            <w:vMerge w:val="restart"/>
            <w:shd w:val="clear" w:color="auto" w:fill="FFFFFF"/>
            <w:vAlign w:val="center"/>
          </w:tcPr>
          <w:p w:rsidR="004E4E40" w:rsidRPr="00DF3224" w:rsidRDefault="004E4E40" w:rsidP="00190D01">
            <w:pPr>
              <w:pStyle w:val="21"/>
              <w:rPr>
                <w:b/>
                <w:color w:val="000000"/>
                <w:sz w:val="28"/>
                <w:szCs w:val="28"/>
                <w:lang w:eastAsia="en-US"/>
              </w:rPr>
            </w:pPr>
            <w:r w:rsidRPr="00DF3224">
              <w:rPr>
                <w:b/>
                <w:color w:val="000000"/>
                <w:sz w:val="28"/>
                <w:szCs w:val="28"/>
                <w:lang w:eastAsia="en-US"/>
              </w:rPr>
              <w:t>№</w:t>
            </w:r>
          </w:p>
          <w:p w:rsidR="004E4E40" w:rsidRPr="00DF3224" w:rsidRDefault="004E4E40" w:rsidP="00190D01">
            <w:pPr>
              <w:pStyle w:val="21"/>
              <w:rPr>
                <w:b/>
                <w:sz w:val="28"/>
                <w:szCs w:val="28"/>
                <w:lang w:eastAsia="en-US"/>
              </w:rPr>
            </w:pPr>
            <w:proofErr w:type="gramStart"/>
            <w:r w:rsidRPr="00DF3224">
              <w:rPr>
                <w:b/>
                <w:color w:val="000000"/>
                <w:sz w:val="28"/>
                <w:szCs w:val="28"/>
                <w:lang w:eastAsia="en-US"/>
              </w:rPr>
              <w:t>п</w:t>
            </w:r>
            <w:proofErr w:type="gramEnd"/>
            <w:r w:rsidRPr="00DF3224">
              <w:rPr>
                <w:b/>
                <w:color w:val="000000"/>
                <w:sz w:val="28"/>
                <w:szCs w:val="28"/>
                <w:lang w:eastAsia="en-US"/>
              </w:rPr>
              <w:t>/п</w:t>
            </w:r>
          </w:p>
        </w:tc>
        <w:tc>
          <w:tcPr>
            <w:tcW w:w="2410" w:type="dxa"/>
            <w:vMerge w:val="restart"/>
            <w:shd w:val="clear" w:color="auto" w:fill="FFFFFF"/>
            <w:vAlign w:val="center"/>
          </w:tcPr>
          <w:p w:rsidR="004E4E40" w:rsidRPr="00DF3224" w:rsidRDefault="004E4E40" w:rsidP="00190D01">
            <w:pPr>
              <w:pStyle w:val="21"/>
              <w:jc w:val="center"/>
              <w:rPr>
                <w:b/>
                <w:sz w:val="28"/>
                <w:szCs w:val="28"/>
                <w:lang w:eastAsia="en-US"/>
              </w:rPr>
            </w:pPr>
            <w:r w:rsidRPr="00DF3224">
              <w:rPr>
                <w:b/>
                <w:color w:val="000000"/>
                <w:sz w:val="28"/>
                <w:szCs w:val="28"/>
                <w:lang w:eastAsia="en-US"/>
              </w:rPr>
              <w:t>Разделы, темы</w:t>
            </w:r>
          </w:p>
        </w:tc>
        <w:tc>
          <w:tcPr>
            <w:tcW w:w="7513" w:type="dxa"/>
            <w:gridSpan w:val="8"/>
            <w:tcBorders>
              <w:right w:val="single" w:sz="4" w:space="0" w:color="auto"/>
            </w:tcBorders>
            <w:shd w:val="clear" w:color="auto" w:fill="FFFFFF"/>
            <w:vAlign w:val="center"/>
          </w:tcPr>
          <w:p w:rsidR="004E4E40" w:rsidRPr="00DF3224" w:rsidRDefault="004E4E40" w:rsidP="00190D01">
            <w:pPr>
              <w:pStyle w:val="21"/>
              <w:jc w:val="center"/>
              <w:rPr>
                <w:b/>
                <w:sz w:val="28"/>
                <w:szCs w:val="28"/>
                <w:lang w:eastAsia="en-US"/>
              </w:rPr>
            </w:pPr>
            <w:r w:rsidRPr="00DF3224">
              <w:rPr>
                <w:b/>
                <w:color w:val="000000"/>
                <w:sz w:val="28"/>
                <w:szCs w:val="28"/>
                <w:lang w:eastAsia="en-US"/>
              </w:rPr>
              <w:t>Количество часов</w:t>
            </w:r>
          </w:p>
        </w:tc>
      </w:tr>
      <w:tr w:rsidR="004E4E40" w:rsidRPr="00DF3224" w:rsidTr="00161DF1">
        <w:trPr>
          <w:trHeight w:val="434"/>
        </w:trPr>
        <w:tc>
          <w:tcPr>
            <w:tcW w:w="567" w:type="dxa"/>
            <w:vMerge/>
            <w:vAlign w:val="center"/>
          </w:tcPr>
          <w:p w:rsidR="004E4E40" w:rsidRPr="00DF3224" w:rsidRDefault="004E4E40" w:rsidP="00190D01">
            <w:pPr>
              <w:pStyle w:val="21"/>
              <w:rPr>
                <w:b/>
                <w:sz w:val="28"/>
                <w:szCs w:val="28"/>
                <w:lang w:eastAsia="en-US"/>
              </w:rPr>
            </w:pPr>
          </w:p>
        </w:tc>
        <w:tc>
          <w:tcPr>
            <w:tcW w:w="2410" w:type="dxa"/>
            <w:vMerge/>
            <w:vAlign w:val="center"/>
          </w:tcPr>
          <w:p w:rsidR="004E4E40" w:rsidRPr="00DF3224" w:rsidRDefault="004E4E40" w:rsidP="00190D01">
            <w:pPr>
              <w:pStyle w:val="21"/>
              <w:rPr>
                <w:b/>
                <w:sz w:val="28"/>
                <w:szCs w:val="28"/>
                <w:lang w:eastAsia="en-US"/>
              </w:rPr>
            </w:pPr>
          </w:p>
        </w:tc>
        <w:tc>
          <w:tcPr>
            <w:tcW w:w="3759" w:type="dxa"/>
            <w:gridSpan w:val="4"/>
            <w:tcBorders>
              <w:bottom w:val="single" w:sz="4" w:space="0" w:color="auto"/>
            </w:tcBorders>
            <w:shd w:val="clear" w:color="auto" w:fill="FFFFFF"/>
            <w:vAlign w:val="center"/>
          </w:tcPr>
          <w:p w:rsidR="004E4E40" w:rsidRPr="00DF3224" w:rsidRDefault="004E4E40" w:rsidP="00190D01">
            <w:pPr>
              <w:pStyle w:val="21"/>
              <w:jc w:val="center"/>
              <w:rPr>
                <w:b/>
                <w:sz w:val="28"/>
                <w:szCs w:val="28"/>
                <w:lang w:eastAsia="en-US"/>
              </w:rPr>
            </w:pPr>
            <w:r w:rsidRPr="00DF3224">
              <w:rPr>
                <w:b/>
                <w:color w:val="000000"/>
                <w:sz w:val="28"/>
                <w:szCs w:val="28"/>
                <w:lang w:eastAsia="en-US"/>
              </w:rPr>
              <w:t>Авторская программа</w:t>
            </w:r>
          </w:p>
        </w:tc>
        <w:tc>
          <w:tcPr>
            <w:tcW w:w="3754" w:type="dxa"/>
            <w:gridSpan w:val="4"/>
            <w:tcBorders>
              <w:bottom w:val="single" w:sz="4" w:space="0" w:color="auto"/>
              <w:right w:val="single" w:sz="4" w:space="0" w:color="auto"/>
            </w:tcBorders>
            <w:shd w:val="clear" w:color="auto" w:fill="FFFFFF"/>
            <w:vAlign w:val="center"/>
          </w:tcPr>
          <w:p w:rsidR="004E4E40" w:rsidRPr="00DF3224" w:rsidRDefault="004E4E40" w:rsidP="00190D01">
            <w:pPr>
              <w:pStyle w:val="21"/>
              <w:jc w:val="center"/>
              <w:rPr>
                <w:b/>
                <w:bCs/>
                <w:color w:val="000000"/>
                <w:spacing w:val="-2"/>
                <w:sz w:val="28"/>
                <w:szCs w:val="28"/>
                <w:lang w:eastAsia="en-US"/>
              </w:rPr>
            </w:pPr>
            <w:r w:rsidRPr="00DF3224">
              <w:rPr>
                <w:b/>
                <w:bCs/>
                <w:color w:val="000000"/>
                <w:spacing w:val="-2"/>
                <w:sz w:val="28"/>
                <w:szCs w:val="28"/>
                <w:lang w:eastAsia="en-US"/>
              </w:rPr>
              <w:t>Рабочая программа</w:t>
            </w:r>
          </w:p>
        </w:tc>
      </w:tr>
      <w:tr w:rsidR="004E4E40" w:rsidRPr="00DF3224" w:rsidTr="00161DF1">
        <w:trPr>
          <w:trHeight w:val="346"/>
        </w:trPr>
        <w:tc>
          <w:tcPr>
            <w:tcW w:w="567" w:type="dxa"/>
            <w:vMerge/>
            <w:vAlign w:val="center"/>
          </w:tcPr>
          <w:p w:rsidR="004E4E40" w:rsidRPr="00DF3224" w:rsidRDefault="004E4E40" w:rsidP="00190D01">
            <w:pPr>
              <w:pStyle w:val="21"/>
              <w:rPr>
                <w:b/>
                <w:sz w:val="28"/>
                <w:szCs w:val="28"/>
                <w:lang w:eastAsia="en-US"/>
              </w:rPr>
            </w:pPr>
          </w:p>
        </w:tc>
        <w:tc>
          <w:tcPr>
            <w:tcW w:w="2410" w:type="dxa"/>
            <w:vMerge/>
            <w:vAlign w:val="center"/>
          </w:tcPr>
          <w:p w:rsidR="004E4E40" w:rsidRPr="00DF3224" w:rsidRDefault="004E4E40" w:rsidP="00190D01">
            <w:pPr>
              <w:pStyle w:val="21"/>
              <w:rPr>
                <w:b/>
                <w:sz w:val="28"/>
                <w:szCs w:val="28"/>
                <w:lang w:eastAsia="en-US"/>
              </w:rPr>
            </w:pPr>
          </w:p>
        </w:tc>
        <w:tc>
          <w:tcPr>
            <w:tcW w:w="1059" w:type="dxa"/>
            <w:tcBorders>
              <w:top w:val="single" w:sz="4" w:space="0" w:color="auto"/>
              <w:right w:val="single" w:sz="4" w:space="0" w:color="auto"/>
            </w:tcBorders>
            <w:vAlign w:val="center"/>
          </w:tcPr>
          <w:p w:rsidR="004E4E40" w:rsidRPr="00DF3224" w:rsidRDefault="004E4E40" w:rsidP="00190D01">
            <w:pPr>
              <w:pStyle w:val="21"/>
              <w:rPr>
                <w:b/>
                <w:sz w:val="28"/>
                <w:szCs w:val="28"/>
                <w:lang w:eastAsia="en-US"/>
              </w:rPr>
            </w:pPr>
            <w:r w:rsidRPr="00DF3224">
              <w:rPr>
                <w:b/>
                <w:sz w:val="28"/>
                <w:szCs w:val="28"/>
                <w:lang w:eastAsia="en-US"/>
              </w:rPr>
              <w:t>1 класс</w:t>
            </w:r>
          </w:p>
        </w:tc>
        <w:tc>
          <w:tcPr>
            <w:tcW w:w="900" w:type="dxa"/>
            <w:tcBorders>
              <w:top w:val="single" w:sz="4" w:space="0" w:color="auto"/>
              <w:left w:val="single" w:sz="4" w:space="0" w:color="auto"/>
              <w:right w:val="single" w:sz="4" w:space="0" w:color="auto"/>
            </w:tcBorders>
            <w:vAlign w:val="center"/>
          </w:tcPr>
          <w:p w:rsidR="004E4E40" w:rsidRPr="00DF3224" w:rsidRDefault="004E4E40" w:rsidP="00190D01">
            <w:pPr>
              <w:pStyle w:val="21"/>
              <w:rPr>
                <w:b/>
                <w:sz w:val="28"/>
                <w:szCs w:val="28"/>
                <w:lang w:eastAsia="en-US"/>
              </w:rPr>
            </w:pPr>
            <w:r w:rsidRPr="00DF3224">
              <w:rPr>
                <w:b/>
                <w:sz w:val="28"/>
                <w:szCs w:val="28"/>
                <w:lang w:eastAsia="en-US"/>
              </w:rPr>
              <w:t>2 класс</w:t>
            </w:r>
          </w:p>
        </w:tc>
        <w:tc>
          <w:tcPr>
            <w:tcW w:w="900" w:type="dxa"/>
            <w:tcBorders>
              <w:top w:val="single" w:sz="4" w:space="0" w:color="auto"/>
              <w:left w:val="single" w:sz="4" w:space="0" w:color="auto"/>
              <w:right w:val="single" w:sz="4" w:space="0" w:color="auto"/>
            </w:tcBorders>
            <w:vAlign w:val="center"/>
          </w:tcPr>
          <w:p w:rsidR="004E4E40" w:rsidRPr="00DF3224" w:rsidRDefault="004E4E40" w:rsidP="00190D01">
            <w:pPr>
              <w:pStyle w:val="21"/>
              <w:rPr>
                <w:b/>
                <w:sz w:val="28"/>
                <w:szCs w:val="28"/>
                <w:lang w:eastAsia="en-US"/>
              </w:rPr>
            </w:pPr>
            <w:r w:rsidRPr="00DF3224">
              <w:rPr>
                <w:b/>
                <w:sz w:val="28"/>
                <w:szCs w:val="28"/>
                <w:lang w:eastAsia="en-US"/>
              </w:rPr>
              <w:t>3 класс</w:t>
            </w:r>
          </w:p>
        </w:tc>
        <w:tc>
          <w:tcPr>
            <w:tcW w:w="900" w:type="dxa"/>
            <w:tcBorders>
              <w:top w:val="single" w:sz="4" w:space="0" w:color="auto"/>
              <w:left w:val="single" w:sz="4" w:space="0" w:color="auto"/>
            </w:tcBorders>
            <w:vAlign w:val="center"/>
          </w:tcPr>
          <w:p w:rsidR="004E4E40" w:rsidRPr="00DF3224" w:rsidRDefault="004E4E40" w:rsidP="00190D01">
            <w:pPr>
              <w:pStyle w:val="21"/>
              <w:rPr>
                <w:b/>
                <w:sz w:val="28"/>
                <w:szCs w:val="28"/>
                <w:lang w:eastAsia="en-US"/>
              </w:rPr>
            </w:pPr>
            <w:r w:rsidRPr="00DF3224">
              <w:rPr>
                <w:b/>
                <w:sz w:val="28"/>
                <w:szCs w:val="28"/>
                <w:lang w:eastAsia="en-US"/>
              </w:rPr>
              <w:t>4 класс</w:t>
            </w:r>
          </w:p>
        </w:tc>
        <w:tc>
          <w:tcPr>
            <w:tcW w:w="958" w:type="dxa"/>
            <w:tcBorders>
              <w:top w:val="single" w:sz="4" w:space="0" w:color="auto"/>
              <w:right w:val="single" w:sz="4" w:space="0" w:color="auto"/>
            </w:tcBorders>
            <w:shd w:val="clear" w:color="auto" w:fill="FFFFFF"/>
            <w:vAlign w:val="center"/>
          </w:tcPr>
          <w:p w:rsidR="004E4E40" w:rsidRPr="00DF3224" w:rsidRDefault="004E4E40" w:rsidP="00190D01">
            <w:pPr>
              <w:pStyle w:val="21"/>
              <w:rPr>
                <w:b/>
                <w:sz w:val="28"/>
                <w:szCs w:val="28"/>
                <w:lang w:eastAsia="en-US"/>
              </w:rPr>
            </w:pPr>
            <w:r w:rsidRPr="00DF3224">
              <w:rPr>
                <w:b/>
                <w:sz w:val="28"/>
                <w:szCs w:val="28"/>
                <w:lang w:eastAsia="en-US"/>
              </w:rPr>
              <w:t>1 класс</w:t>
            </w:r>
          </w:p>
        </w:tc>
        <w:tc>
          <w:tcPr>
            <w:tcW w:w="1022" w:type="dxa"/>
            <w:tcBorders>
              <w:top w:val="single" w:sz="4" w:space="0" w:color="auto"/>
              <w:left w:val="single" w:sz="4" w:space="0" w:color="auto"/>
              <w:right w:val="single" w:sz="4" w:space="0" w:color="auto"/>
            </w:tcBorders>
            <w:shd w:val="clear" w:color="auto" w:fill="FFFFFF"/>
            <w:vAlign w:val="center"/>
          </w:tcPr>
          <w:p w:rsidR="004E4E40" w:rsidRPr="00DF3224" w:rsidRDefault="004E4E40" w:rsidP="00190D01">
            <w:pPr>
              <w:pStyle w:val="21"/>
              <w:rPr>
                <w:b/>
                <w:sz w:val="28"/>
                <w:szCs w:val="28"/>
                <w:lang w:eastAsia="en-US"/>
              </w:rPr>
            </w:pPr>
            <w:r w:rsidRPr="00DF3224">
              <w:rPr>
                <w:b/>
                <w:sz w:val="28"/>
                <w:szCs w:val="28"/>
                <w:lang w:eastAsia="en-US"/>
              </w:rPr>
              <w:t>2 класс</w:t>
            </w:r>
          </w:p>
        </w:tc>
        <w:tc>
          <w:tcPr>
            <w:tcW w:w="869" w:type="dxa"/>
            <w:tcBorders>
              <w:top w:val="single" w:sz="4" w:space="0" w:color="auto"/>
              <w:left w:val="single" w:sz="4" w:space="0" w:color="auto"/>
            </w:tcBorders>
            <w:shd w:val="clear" w:color="auto" w:fill="FFFFFF"/>
            <w:vAlign w:val="center"/>
          </w:tcPr>
          <w:p w:rsidR="004E4E40" w:rsidRPr="00DF3224" w:rsidRDefault="004E4E40" w:rsidP="00190D01">
            <w:pPr>
              <w:pStyle w:val="21"/>
              <w:rPr>
                <w:b/>
                <w:sz w:val="28"/>
                <w:szCs w:val="28"/>
                <w:lang w:eastAsia="en-US"/>
              </w:rPr>
            </w:pPr>
            <w:r w:rsidRPr="00DF3224">
              <w:rPr>
                <w:b/>
                <w:sz w:val="28"/>
                <w:szCs w:val="28"/>
                <w:lang w:eastAsia="en-US"/>
              </w:rPr>
              <w:t>3 класс</w:t>
            </w:r>
          </w:p>
        </w:tc>
        <w:tc>
          <w:tcPr>
            <w:tcW w:w="905" w:type="dxa"/>
            <w:tcBorders>
              <w:top w:val="nil"/>
              <w:right w:val="single" w:sz="4" w:space="0" w:color="auto"/>
            </w:tcBorders>
            <w:shd w:val="clear" w:color="auto" w:fill="FFFFFF"/>
            <w:vAlign w:val="center"/>
          </w:tcPr>
          <w:p w:rsidR="004E4E40" w:rsidRPr="00DF3224" w:rsidRDefault="004E4E40" w:rsidP="00190D01">
            <w:pPr>
              <w:pStyle w:val="21"/>
              <w:rPr>
                <w:b/>
                <w:sz w:val="28"/>
                <w:szCs w:val="28"/>
                <w:lang w:eastAsia="en-US"/>
              </w:rPr>
            </w:pPr>
            <w:r w:rsidRPr="00DF3224">
              <w:rPr>
                <w:b/>
                <w:sz w:val="28"/>
                <w:szCs w:val="28"/>
                <w:lang w:eastAsia="en-US"/>
              </w:rPr>
              <w:t>4 класс</w:t>
            </w: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1</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Введение</w:t>
            </w:r>
            <w:r w:rsidRPr="00DF3224">
              <w:rPr>
                <w:sz w:val="28"/>
                <w:szCs w:val="28"/>
                <w:lang w:eastAsia="en-US"/>
              </w:rPr>
              <w:t>. «Мой родной край»</w:t>
            </w:r>
            <w:r w:rsidR="00B31ED9">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900" w:type="dxa"/>
            <w:tcBorders>
              <w:left w:val="single" w:sz="4" w:space="0" w:color="auto"/>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6431F1" w:rsidRPr="00DF3224" w:rsidTr="006431F1">
        <w:trPr>
          <w:trHeight w:val="528"/>
        </w:trPr>
        <w:tc>
          <w:tcPr>
            <w:tcW w:w="567" w:type="dxa"/>
            <w:vMerge w:val="restart"/>
            <w:shd w:val="clear" w:color="auto" w:fill="FFFFFF"/>
            <w:vAlign w:val="center"/>
          </w:tcPr>
          <w:p w:rsidR="006431F1" w:rsidRPr="00DF3224" w:rsidRDefault="00140796" w:rsidP="00190D01">
            <w:pPr>
              <w:pStyle w:val="21"/>
              <w:rPr>
                <w:sz w:val="28"/>
                <w:szCs w:val="28"/>
                <w:lang w:eastAsia="en-US"/>
              </w:rPr>
            </w:pPr>
            <w:r>
              <w:rPr>
                <w:sz w:val="28"/>
                <w:szCs w:val="28"/>
                <w:lang w:eastAsia="en-US"/>
              </w:rPr>
              <w:t>2</w:t>
            </w:r>
          </w:p>
        </w:tc>
        <w:tc>
          <w:tcPr>
            <w:tcW w:w="2410" w:type="dxa"/>
            <w:tcBorders>
              <w:bottom w:val="single" w:sz="4" w:space="0" w:color="auto"/>
            </w:tcBorders>
            <w:shd w:val="clear" w:color="auto" w:fill="FFFFFF"/>
            <w:vAlign w:val="center"/>
          </w:tcPr>
          <w:p w:rsidR="006431F1" w:rsidRPr="00DF3224" w:rsidRDefault="006431F1" w:rsidP="00190D01">
            <w:pPr>
              <w:pStyle w:val="21"/>
              <w:rPr>
                <w:sz w:val="28"/>
                <w:szCs w:val="28"/>
                <w:lang w:eastAsia="en-US"/>
              </w:rPr>
            </w:pPr>
            <w:r w:rsidRPr="00DF3224">
              <w:rPr>
                <w:b/>
                <w:bCs/>
                <w:sz w:val="28"/>
                <w:szCs w:val="28"/>
                <w:lang w:eastAsia="en-US"/>
              </w:rPr>
              <w:t>Раздел 1</w:t>
            </w:r>
            <w:r w:rsidRPr="00DF3224">
              <w:rPr>
                <w:sz w:val="28"/>
                <w:szCs w:val="28"/>
                <w:lang w:eastAsia="en-US"/>
              </w:rPr>
              <w:t>. «Я и моя семья»</w:t>
            </w:r>
            <w:r w:rsidR="00B31ED9">
              <w:rPr>
                <w:sz w:val="28"/>
                <w:szCs w:val="28"/>
                <w:lang w:eastAsia="en-US"/>
              </w:rPr>
              <w:t>.</w:t>
            </w:r>
          </w:p>
        </w:tc>
        <w:tc>
          <w:tcPr>
            <w:tcW w:w="1059" w:type="dxa"/>
            <w:tcBorders>
              <w:bottom w:val="single" w:sz="4" w:space="0" w:color="auto"/>
              <w:right w:val="single" w:sz="4" w:space="0" w:color="auto"/>
            </w:tcBorders>
            <w:shd w:val="clear" w:color="auto" w:fill="FFFFFF"/>
            <w:vAlign w:val="center"/>
          </w:tcPr>
          <w:p w:rsidR="006431F1" w:rsidRPr="00DF3224" w:rsidRDefault="006431F1" w:rsidP="00190D01">
            <w:pPr>
              <w:pStyle w:val="21"/>
              <w:jc w:val="center"/>
              <w:rPr>
                <w:sz w:val="28"/>
                <w:szCs w:val="28"/>
                <w:lang w:eastAsia="en-US"/>
              </w:rPr>
            </w:pPr>
            <w:r w:rsidRPr="00DF3224">
              <w:rPr>
                <w:sz w:val="28"/>
                <w:szCs w:val="28"/>
                <w:lang w:eastAsia="en-US"/>
              </w:rPr>
              <w:t>8</w:t>
            </w:r>
          </w:p>
        </w:tc>
        <w:tc>
          <w:tcPr>
            <w:tcW w:w="900" w:type="dxa"/>
            <w:tcBorders>
              <w:left w:val="single" w:sz="4" w:space="0" w:color="auto"/>
              <w:bottom w:val="single" w:sz="4" w:space="0" w:color="auto"/>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bottom w:val="single" w:sz="4" w:space="0" w:color="auto"/>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bottom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58" w:type="dxa"/>
            <w:tcBorders>
              <w:bottom w:val="single" w:sz="4" w:space="0" w:color="auto"/>
            </w:tcBorders>
            <w:shd w:val="clear" w:color="auto" w:fill="FFFFFF"/>
            <w:vAlign w:val="center"/>
          </w:tcPr>
          <w:p w:rsidR="006431F1" w:rsidRPr="00DF3224" w:rsidRDefault="006431F1" w:rsidP="00190D01">
            <w:pPr>
              <w:pStyle w:val="21"/>
              <w:jc w:val="center"/>
              <w:rPr>
                <w:b/>
                <w:sz w:val="28"/>
                <w:szCs w:val="28"/>
                <w:lang w:eastAsia="en-US"/>
              </w:rPr>
            </w:pPr>
            <w:r w:rsidRPr="00DF3224">
              <w:rPr>
                <w:b/>
                <w:sz w:val="28"/>
                <w:szCs w:val="28"/>
                <w:lang w:eastAsia="en-US"/>
              </w:rPr>
              <w:t>7</w:t>
            </w:r>
          </w:p>
        </w:tc>
        <w:tc>
          <w:tcPr>
            <w:tcW w:w="1022" w:type="dxa"/>
            <w:tcBorders>
              <w:bottom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869" w:type="dxa"/>
            <w:tcBorders>
              <w:bottom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5" w:type="dxa"/>
            <w:tcBorders>
              <w:bottom w:val="single" w:sz="4" w:space="0" w:color="auto"/>
            </w:tcBorders>
            <w:shd w:val="clear" w:color="auto" w:fill="FFFFFF"/>
            <w:vAlign w:val="center"/>
          </w:tcPr>
          <w:p w:rsidR="006431F1" w:rsidRPr="00DF3224" w:rsidRDefault="006431F1" w:rsidP="00190D01">
            <w:pPr>
              <w:pStyle w:val="21"/>
              <w:rPr>
                <w:sz w:val="28"/>
                <w:szCs w:val="28"/>
                <w:lang w:eastAsia="en-US"/>
              </w:rPr>
            </w:pPr>
          </w:p>
        </w:tc>
      </w:tr>
      <w:tr w:rsidR="006431F1" w:rsidRPr="00DF3224" w:rsidTr="006431F1">
        <w:trPr>
          <w:trHeight w:val="559"/>
        </w:trPr>
        <w:tc>
          <w:tcPr>
            <w:tcW w:w="567" w:type="dxa"/>
            <w:vMerge/>
            <w:shd w:val="clear" w:color="auto" w:fill="FFFFFF"/>
            <w:vAlign w:val="center"/>
          </w:tcPr>
          <w:p w:rsidR="006431F1" w:rsidRPr="00DF3224" w:rsidRDefault="006431F1" w:rsidP="00190D01">
            <w:pPr>
              <w:pStyle w:val="21"/>
              <w:rPr>
                <w:sz w:val="28"/>
                <w:szCs w:val="28"/>
                <w:lang w:eastAsia="en-US"/>
              </w:rPr>
            </w:pPr>
          </w:p>
        </w:tc>
        <w:tc>
          <w:tcPr>
            <w:tcW w:w="2410" w:type="dxa"/>
            <w:tcBorders>
              <w:top w:val="single" w:sz="4" w:space="0" w:color="auto"/>
            </w:tcBorders>
            <w:shd w:val="clear" w:color="auto" w:fill="FFFFFF"/>
            <w:vAlign w:val="center"/>
          </w:tcPr>
          <w:p w:rsidR="00140796" w:rsidRDefault="00140796" w:rsidP="00190D01">
            <w:pPr>
              <w:pStyle w:val="21"/>
              <w:rPr>
                <w:b/>
                <w:i/>
                <w:sz w:val="28"/>
                <w:szCs w:val="28"/>
                <w:lang w:eastAsia="en-US"/>
              </w:rPr>
            </w:pPr>
            <w:r w:rsidRPr="00140796">
              <w:rPr>
                <w:b/>
                <w:i/>
                <w:sz w:val="28"/>
                <w:szCs w:val="28"/>
                <w:lang w:eastAsia="en-US"/>
              </w:rPr>
              <w:t>Раздел5.</w:t>
            </w:r>
          </w:p>
          <w:p w:rsidR="006431F1" w:rsidRPr="00DF3224" w:rsidRDefault="006431F1" w:rsidP="00190D01">
            <w:pPr>
              <w:pStyle w:val="21"/>
              <w:rPr>
                <w:b/>
                <w:bCs/>
                <w:i/>
                <w:sz w:val="28"/>
                <w:szCs w:val="28"/>
                <w:lang w:eastAsia="en-US"/>
              </w:rPr>
            </w:pPr>
            <w:r w:rsidRPr="00DF3224">
              <w:rPr>
                <w:i/>
                <w:sz w:val="28"/>
                <w:szCs w:val="28"/>
                <w:lang w:eastAsia="en-US"/>
              </w:rPr>
              <w:t>«Духовные истоки Кубани»</w:t>
            </w:r>
          </w:p>
        </w:tc>
        <w:tc>
          <w:tcPr>
            <w:tcW w:w="1059" w:type="dxa"/>
            <w:tcBorders>
              <w:top w:val="single" w:sz="4" w:space="0" w:color="auto"/>
              <w:right w:val="single" w:sz="4" w:space="0" w:color="auto"/>
            </w:tcBorders>
            <w:shd w:val="clear" w:color="auto" w:fill="FFFFFF"/>
            <w:vAlign w:val="center"/>
          </w:tcPr>
          <w:p w:rsidR="006431F1" w:rsidRPr="00DF3224" w:rsidRDefault="006431F1" w:rsidP="00190D01">
            <w:pPr>
              <w:pStyle w:val="21"/>
              <w:jc w:val="center"/>
              <w:rPr>
                <w:sz w:val="28"/>
                <w:szCs w:val="28"/>
                <w:lang w:eastAsia="en-US"/>
              </w:rPr>
            </w:pPr>
          </w:p>
        </w:tc>
        <w:tc>
          <w:tcPr>
            <w:tcW w:w="900" w:type="dxa"/>
            <w:tcBorders>
              <w:top w:val="single" w:sz="4" w:space="0" w:color="auto"/>
              <w:left w:val="single" w:sz="4" w:space="0" w:color="auto"/>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top w:val="single" w:sz="4" w:space="0" w:color="auto"/>
              <w:left w:val="single" w:sz="4" w:space="0" w:color="auto"/>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top w:val="single" w:sz="4" w:space="0" w:color="auto"/>
              <w:lef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58" w:type="dxa"/>
            <w:tcBorders>
              <w:top w:val="single" w:sz="4" w:space="0" w:color="auto"/>
            </w:tcBorders>
            <w:shd w:val="clear" w:color="auto" w:fill="FFFFFF"/>
            <w:vAlign w:val="center"/>
          </w:tcPr>
          <w:p w:rsidR="006431F1" w:rsidRPr="00DF3224" w:rsidRDefault="006431F1" w:rsidP="00190D01">
            <w:pPr>
              <w:pStyle w:val="21"/>
              <w:jc w:val="center"/>
              <w:rPr>
                <w:b/>
                <w:sz w:val="28"/>
                <w:szCs w:val="28"/>
                <w:lang w:eastAsia="en-US"/>
              </w:rPr>
            </w:pPr>
            <w:r w:rsidRPr="00DF3224">
              <w:rPr>
                <w:b/>
                <w:sz w:val="28"/>
                <w:szCs w:val="28"/>
                <w:lang w:eastAsia="en-US"/>
              </w:rPr>
              <w:t>1</w:t>
            </w:r>
          </w:p>
        </w:tc>
        <w:tc>
          <w:tcPr>
            <w:tcW w:w="1022" w:type="dxa"/>
            <w:tcBorders>
              <w:top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869" w:type="dxa"/>
            <w:tcBorders>
              <w:top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5" w:type="dxa"/>
            <w:tcBorders>
              <w:top w:val="single" w:sz="4" w:space="0" w:color="auto"/>
            </w:tcBorders>
            <w:shd w:val="clear" w:color="auto" w:fill="FFFFFF"/>
            <w:vAlign w:val="center"/>
          </w:tcPr>
          <w:p w:rsidR="006431F1" w:rsidRPr="00DF3224" w:rsidRDefault="006431F1"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3</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2</w:t>
            </w:r>
            <w:r w:rsidRPr="00DF3224">
              <w:rPr>
                <w:sz w:val="28"/>
                <w:szCs w:val="28"/>
                <w:lang w:eastAsia="en-US"/>
              </w:rPr>
              <w:t>. «Я и моя школа»</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 xml:space="preserve">7 </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 xml:space="preserve">7 </w:t>
            </w: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4</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3</w:t>
            </w:r>
            <w:r w:rsidRPr="00DF3224">
              <w:rPr>
                <w:sz w:val="28"/>
                <w:szCs w:val="28"/>
                <w:lang w:eastAsia="en-US"/>
              </w:rPr>
              <w:t>. «Я и мои родные места»</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9</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9</w:t>
            </w: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644"/>
        </w:trPr>
        <w:tc>
          <w:tcPr>
            <w:tcW w:w="567" w:type="dxa"/>
            <w:tcBorders>
              <w:bottom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5</w:t>
            </w:r>
          </w:p>
        </w:tc>
        <w:tc>
          <w:tcPr>
            <w:tcW w:w="2410" w:type="dxa"/>
            <w:tcBorders>
              <w:bottom w:val="single" w:sz="4" w:space="0" w:color="auto"/>
            </w:tcBorders>
            <w:shd w:val="clear" w:color="auto" w:fill="FFFFFF"/>
            <w:vAlign w:val="center"/>
          </w:tcPr>
          <w:p w:rsidR="00161DF1" w:rsidRPr="00DF3224" w:rsidRDefault="004E4E40" w:rsidP="00190D01">
            <w:pPr>
              <w:pStyle w:val="21"/>
              <w:rPr>
                <w:sz w:val="28"/>
                <w:szCs w:val="28"/>
                <w:lang w:eastAsia="en-US"/>
              </w:rPr>
            </w:pPr>
            <w:r w:rsidRPr="00DF3224">
              <w:rPr>
                <w:b/>
                <w:bCs/>
                <w:sz w:val="28"/>
                <w:szCs w:val="28"/>
                <w:lang w:eastAsia="en-US"/>
              </w:rPr>
              <w:t>Раздел 4</w:t>
            </w:r>
            <w:r w:rsidRPr="00DF3224">
              <w:rPr>
                <w:sz w:val="28"/>
                <w:szCs w:val="28"/>
                <w:lang w:eastAsia="en-US"/>
              </w:rPr>
              <w:t>. «Я и природа вокруг меня»</w:t>
            </w:r>
            <w:r w:rsidR="00140796">
              <w:rPr>
                <w:sz w:val="28"/>
                <w:szCs w:val="28"/>
                <w:lang w:eastAsia="en-US"/>
              </w:rPr>
              <w:t>.</w:t>
            </w:r>
          </w:p>
        </w:tc>
        <w:tc>
          <w:tcPr>
            <w:tcW w:w="1059" w:type="dxa"/>
            <w:tcBorders>
              <w:bottom w:val="single" w:sz="4" w:space="0" w:color="auto"/>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 xml:space="preserve">8 </w:t>
            </w:r>
          </w:p>
        </w:tc>
        <w:tc>
          <w:tcPr>
            <w:tcW w:w="900" w:type="dxa"/>
            <w:tcBorders>
              <w:left w:val="single" w:sz="4" w:space="0" w:color="auto"/>
              <w:bottom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bottom w:val="single" w:sz="4" w:space="0" w:color="auto"/>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bottom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tcBorders>
              <w:bottom w:val="single" w:sz="4" w:space="0" w:color="auto"/>
            </w:tcBorders>
            <w:shd w:val="clear" w:color="auto" w:fill="FFFFFF"/>
            <w:vAlign w:val="center"/>
          </w:tcPr>
          <w:p w:rsidR="004E4E40" w:rsidRPr="00DF3224" w:rsidRDefault="006431F1" w:rsidP="00190D01">
            <w:pPr>
              <w:pStyle w:val="21"/>
              <w:jc w:val="center"/>
              <w:rPr>
                <w:b/>
                <w:sz w:val="28"/>
                <w:szCs w:val="28"/>
                <w:lang w:eastAsia="en-US"/>
              </w:rPr>
            </w:pPr>
            <w:r w:rsidRPr="00DF3224">
              <w:rPr>
                <w:b/>
                <w:sz w:val="28"/>
                <w:szCs w:val="28"/>
                <w:lang w:eastAsia="en-US"/>
              </w:rPr>
              <w:t>5</w:t>
            </w:r>
          </w:p>
        </w:tc>
        <w:tc>
          <w:tcPr>
            <w:tcW w:w="1022" w:type="dxa"/>
            <w:tcBorders>
              <w:bottom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869" w:type="dxa"/>
            <w:tcBorders>
              <w:bottom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5" w:type="dxa"/>
            <w:tcBorders>
              <w:bottom w:val="single" w:sz="4" w:space="0" w:color="auto"/>
            </w:tcBorders>
            <w:shd w:val="clear" w:color="auto" w:fill="FFFFFF"/>
            <w:vAlign w:val="center"/>
          </w:tcPr>
          <w:p w:rsidR="004E4E40" w:rsidRPr="00DF3224" w:rsidRDefault="004E4E40" w:rsidP="00190D01">
            <w:pPr>
              <w:pStyle w:val="21"/>
              <w:rPr>
                <w:sz w:val="28"/>
                <w:szCs w:val="28"/>
                <w:lang w:eastAsia="en-US"/>
              </w:rPr>
            </w:pPr>
          </w:p>
        </w:tc>
      </w:tr>
      <w:tr w:rsidR="00161DF1" w:rsidRPr="00DF3224" w:rsidTr="00161DF1">
        <w:trPr>
          <w:trHeight w:val="443"/>
        </w:trPr>
        <w:tc>
          <w:tcPr>
            <w:tcW w:w="567" w:type="dxa"/>
            <w:tcBorders>
              <w:top w:val="single" w:sz="4" w:space="0" w:color="auto"/>
            </w:tcBorders>
            <w:shd w:val="clear" w:color="auto" w:fill="FFFFFF"/>
            <w:vAlign w:val="center"/>
          </w:tcPr>
          <w:p w:rsidR="00161DF1" w:rsidRPr="00DF3224" w:rsidRDefault="00161DF1" w:rsidP="00190D01">
            <w:pPr>
              <w:pStyle w:val="21"/>
              <w:rPr>
                <w:sz w:val="28"/>
                <w:szCs w:val="28"/>
                <w:lang w:eastAsia="en-US"/>
              </w:rPr>
            </w:pPr>
            <w:r w:rsidRPr="00DF3224">
              <w:rPr>
                <w:sz w:val="28"/>
                <w:szCs w:val="28"/>
                <w:lang w:eastAsia="en-US"/>
              </w:rPr>
              <w:t>6</w:t>
            </w:r>
          </w:p>
        </w:tc>
        <w:tc>
          <w:tcPr>
            <w:tcW w:w="2410" w:type="dxa"/>
            <w:tcBorders>
              <w:top w:val="single" w:sz="4" w:space="0" w:color="auto"/>
            </w:tcBorders>
            <w:shd w:val="clear" w:color="auto" w:fill="FFFFFF"/>
            <w:vAlign w:val="center"/>
          </w:tcPr>
          <w:p w:rsidR="00161DF1" w:rsidRPr="00DF3224" w:rsidRDefault="00140796" w:rsidP="00190D01">
            <w:pPr>
              <w:pStyle w:val="21"/>
              <w:rPr>
                <w:b/>
                <w:bCs/>
                <w:i/>
                <w:sz w:val="28"/>
                <w:szCs w:val="28"/>
                <w:lang w:eastAsia="en-US"/>
              </w:rPr>
            </w:pPr>
            <w:r>
              <w:rPr>
                <w:b/>
                <w:i/>
                <w:sz w:val="28"/>
                <w:szCs w:val="28"/>
                <w:lang w:eastAsia="en-US"/>
              </w:rPr>
              <w:t xml:space="preserve">Раздел 5. </w:t>
            </w:r>
            <w:r>
              <w:rPr>
                <w:i/>
                <w:sz w:val="28"/>
                <w:szCs w:val="28"/>
                <w:lang w:eastAsia="en-US"/>
              </w:rPr>
              <w:t>«</w:t>
            </w:r>
            <w:r w:rsidR="00161DF1" w:rsidRPr="00DF3224">
              <w:rPr>
                <w:i/>
                <w:sz w:val="28"/>
                <w:szCs w:val="28"/>
                <w:lang w:eastAsia="en-US"/>
              </w:rPr>
              <w:t>Духовные истоки Кубани»</w:t>
            </w:r>
            <w:r>
              <w:rPr>
                <w:i/>
                <w:sz w:val="28"/>
                <w:szCs w:val="28"/>
                <w:lang w:eastAsia="en-US"/>
              </w:rPr>
              <w:t>.</w:t>
            </w:r>
          </w:p>
        </w:tc>
        <w:tc>
          <w:tcPr>
            <w:tcW w:w="1059" w:type="dxa"/>
            <w:tcBorders>
              <w:top w:val="single" w:sz="4" w:space="0" w:color="auto"/>
              <w:right w:val="single" w:sz="4" w:space="0" w:color="auto"/>
            </w:tcBorders>
            <w:shd w:val="clear" w:color="auto" w:fill="FFFFFF"/>
            <w:vAlign w:val="center"/>
          </w:tcPr>
          <w:p w:rsidR="00161DF1" w:rsidRPr="00DF3224" w:rsidRDefault="006431F1" w:rsidP="00190D01">
            <w:pPr>
              <w:pStyle w:val="21"/>
              <w:jc w:val="center"/>
              <w:rPr>
                <w:sz w:val="28"/>
                <w:szCs w:val="28"/>
                <w:lang w:eastAsia="en-US"/>
              </w:rPr>
            </w:pPr>
            <w:r w:rsidRPr="00DF3224">
              <w:rPr>
                <w:sz w:val="28"/>
                <w:szCs w:val="28"/>
                <w:lang w:eastAsia="en-US"/>
              </w:rPr>
              <w:t>-</w:t>
            </w:r>
          </w:p>
        </w:tc>
        <w:tc>
          <w:tcPr>
            <w:tcW w:w="900" w:type="dxa"/>
            <w:tcBorders>
              <w:top w:val="single" w:sz="4" w:space="0" w:color="auto"/>
              <w:left w:val="single" w:sz="4" w:space="0" w:color="auto"/>
            </w:tcBorders>
            <w:shd w:val="clear" w:color="auto" w:fill="FFFFFF"/>
            <w:vAlign w:val="center"/>
          </w:tcPr>
          <w:p w:rsidR="00161DF1" w:rsidRPr="00DF3224" w:rsidRDefault="00161DF1" w:rsidP="00190D01">
            <w:pPr>
              <w:pStyle w:val="21"/>
              <w:rPr>
                <w:sz w:val="28"/>
                <w:szCs w:val="28"/>
                <w:lang w:eastAsia="en-US"/>
              </w:rPr>
            </w:pPr>
          </w:p>
        </w:tc>
        <w:tc>
          <w:tcPr>
            <w:tcW w:w="900" w:type="dxa"/>
            <w:tcBorders>
              <w:top w:val="single" w:sz="4" w:space="0" w:color="auto"/>
              <w:right w:val="single" w:sz="4" w:space="0" w:color="auto"/>
            </w:tcBorders>
            <w:shd w:val="clear" w:color="auto" w:fill="FFFFFF"/>
            <w:vAlign w:val="center"/>
          </w:tcPr>
          <w:p w:rsidR="00161DF1" w:rsidRPr="00DF3224" w:rsidRDefault="00161DF1" w:rsidP="00190D01">
            <w:pPr>
              <w:pStyle w:val="21"/>
              <w:rPr>
                <w:sz w:val="28"/>
                <w:szCs w:val="28"/>
                <w:lang w:eastAsia="en-US"/>
              </w:rPr>
            </w:pPr>
          </w:p>
        </w:tc>
        <w:tc>
          <w:tcPr>
            <w:tcW w:w="900" w:type="dxa"/>
            <w:tcBorders>
              <w:top w:val="single" w:sz="4" w:space="0" w:color="auto"/>
              <w:left w:val="single" w:sz="4" w:space="0" w:color="auto"/>
            </w:tcBorders>
            <w:shd w:val="clear" w:color="auto" w:fill="FFFFFF"/>
            <w:vAlign w:val="center"/>
          </w:tcPr>
          <w:p w:rsidR="00161DF1" w:rsidRPr="00DF3224" w:rsidRDefault="00161DF1" w:rsidP="00190D01">
            <w:pPr>
              <w:pStyle w:val="21"/>
              <w:rPr>
                <w:sz w:val="28"/>
                <w:szCs w:val="28"/>
                <w:lang w:eastAsia="en-US"/>
              </w:rPr>
            </w:pPr>
          </w:p>
        </w:tc>
        <w:tc>
          <w:tcPr>
            <w:tcW w:w="958" w:type="dxa"/>
            <w:tcBorders>
              <w:top w:val="single" w:sz="4" w:space="0" w:color="auto"/>
            </w:tcBorders>
            <w:shd w:val="clear" w:color="auto" w:fill="FFFFFF"/>
            <w:vAlign w:val="center"/>
          </w:tcPr>
          <w:p w:rsidR="00161DF1" w:rsidRPr="00DF3224" w:rsidRDefault="006431F1" w:rsidP="00190D01">
            <w:pPr>
              <w:pStyle w:val="21"/>
              <w:jc w:val="center"/>
              <w:rPr>
                <w:b/>
                <w:sz w:val="28"/>
                <w:szCs w:val="28"/>
                <w:lang w:eastAsia="en-US"/>
              </w:rPr>
            </w:pPr>
            <w:r w:rsidRPr="00DF3224">
              <w:rPr>
                <w:b/>
                <w:sz w:val="28"/>
                <w:szCs w:val="28"/>
                <w:lang w:eastAsia="en-US"/>
              </w:rPr>
              <w:t>3</w:t>
            </w:r>
          </w:p>
        </w:tc>
        <w:tc>
          <w:tcPr>
            <w:tcW w:w="1022" w:type="dxa"/>
            <w:tcBorders>
              <w:top w:val="single" w:sz="4" w:space="0" w:color="auto"/>
            </w:tcBorders>
            <w:shd w:val="clear" w:color="auto" w:fill="FFFFFF"/>
            <w:vAlign w:val="center"/>
          </w:tcPr>
          <w:p w:rsidR="00161DF1" w:rsidRPr="00DF3224" w:rsidRDefault="00161DF1" w:rsidP="00190D01">
            <w:pPr>
              <w:pStyle w:val="21"/>
              <w:rPr>
                <w:sz w:val="28"/>
                <w:szCs w:val="28"/>
                <w:lang w:eastAsia="en-US"/>
              </w:rPr>
            </w:pPr>
          </w:p>
        </w:tc>
        <w:tc>
          <w:tcPr>
            <w:tcW w:w="869" w:type="dxa"/>
            <w:tcBorders>
              <w:top w:val="single" w:sz="4" w:space="0" w:color="auto"/>
            </w:tcBorders>
            <w:shd w:val="clear" w:color="auto" w:fill="FFFFFF"/>
            <w:vAlign w:val="center"/>
          </w:tcPr>
          <w:p w:rsidR="00161DF1" w:rsidRPr="00DF3224" w:rsidRDefault="00161DF1" w:rsidP="00190D01">
            <w:pPr>
              <w:pStyle w:val="21"/>
              <w:rPr>
                <w:sz w:val="28"/>
                <w:szCs w:val="28"/>
                <w:lang w:eastAsia="en-US"/>
              </w:rPr>
            </w:pPr>
          </w:p>
        </w:tc>
        <w:tc>
          <w:tcPr>
            <w:tcW w:w="905" w:type="dxa"/>
            <w:tcBorders>
              <w:top w:val="single" w:sz="4" w:space="0" w:color="auto"/>
            </w:tcBorders>
            <w:shd w:val="clear" w:color="auto" w:fill="FFFFFF"/>
            <w:vAlign w:val="center"/>
          </w:tcPr>
          <w:p w:rsidR="00161DF1" w:rsidRPr="00DF3224" w:rsidRDefault="00161DF1" w:rsidP="00190D01">
            <w:pPr>
              <w:pStyle w:val="21"/>
              <w:rPr>
                <w:sz w:val="28"/>
                <w:szCs w:val="28"/>
                <w:lang w:eastAsia="en-US"/>
              </w:rPr>
            </w:pPr>
          </w:p>
        </w:tc>
      </w:tr>
      <w:tr w:rsidR="004E4E40" w:rsidRPr="00DF3224" w:rsidTr="00161DF1">
        <w:trPr>
          <w:trHeight w:val="346"/>
        </w:trPr>
        <w:tc>
          <w:tcPr>
            <w:tcW w:w="2977" w:type="dxa"/>
            <w:gridSpan w:val="2"/>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ИТОГО в 1 классе</w:t>
            </w:r>
          </w:p>
        </w:tc>
        <w:tc>
          <w:tcPr>
            <w:tcW w:w="1059" w:type="dxa"/>
            <w:tcBorders>
              <w:right w:val="single" w:sz="4" w:space="0" w:color="auto"/>
            </w:tcBorders>
            <w:shd w:val="clear" w:color="auto" w:fill="FFFFFF"/>
            <w:vAlign w:val="center"/>
          </w:tcPr>
          <w:p w:rsidR="00140796" w:rsidRDefault="00140796" w:rsidP="00190D01">
            <w:pPr>
              <w:pStyle w:val="21"/>
              <w:jc w:val="center"/>
              <w:rPr>
                <w:b/>
                <w:bCs/>
                <w:sz w:val="28"/>
                <w:szCs w:val="28"/>
                <w:lang w:eastAsia="en-US"/>
              </w:rPr>
            </w:pPr>
          </w:p>
          <w:p w:rsidR="004E4E40" w:rsidRPr="00DF3224" w:rsidRDefault="004E4E40" w:rsidP="00190D01">
            <w:pPr>
              <w:pStyle w:val="21"/>
              <w:jc w:val="center"/>
              <w:rPr>
                <w:b/>
                <w:bCs/>
                <w:sz w:val="28"/>
                <w:szCs w:val="28"/>
                <w:lang w:eastAsia="en-US"/>
              </w:rPr>
            </w:pPr>
            <w:r w:rsidRPr="00DF3224">
              <w:rPr>
                <w:b/>
                <w:bCs/>
                <w:sz w:val="28"/>
                <w:szCs w:val="28"/>
                <w:lang w:eastAsia="en-US"/>
              </w:rPr>
              <w:t>33</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140796" w:rsidRDefault="00140796" w:rsidP="00190D01">
            <w:pPr>
              <w:pStyle w:val="21"/>
              <w:jc w:val="center"/>
              <w:rPr>
                <w:b/>
                <w:bCs/>
                <w:sz w:val="28"/>
                <w:szCs w:val="28"/>
                <w:lang w:eastAsia="en-US"/>
              </w:rPr>
            </w:pPr>
          </w:p>
          <w:p w:rsidR="004E4E40" w:rsidRPr="00DF3224" w:rsidRDefault="004E4E40" w:rsidP="00190D01">
            <w:pPr>
              <w:pStyle w:val="21"/>
              <w:jc w:val="center"/>
              <w:rPr>
                <w:b/>
                <w:bCs/>
                <w:sz w:val="28"/>
                <w:szCs w:val="28"/>
                <w:lang w:eastAsia="en-US"/>
              </w:rPr>
            </w:pPr>
            <w:r w:rsidRPr="00DF3224">
              <w:rPr>
                <w:b/>
                <w:bCs/>
                <w:sz w:val="28"/>
                <w:szCs w:val="28"/>
                <w:lang w:eastAsia="en-US"/>
              </w:rPr>
              <w:t>33</w:t>
            </w:r>
          </w:p>
        </w:tc>
        <w:tc>
          <w:tcPr>
            <w:tcW w:w="1022" w:type="dxa"/>
            <w:shd w:val="clear" w:color="auto" w:fill="FFFFFF"/>
            <w:vAlign w:val="center"/>
          </w:tcPr>
          <w:p w:rsidR="004E4E40" w:rsidRPr="00DF3224" w:rsidRDefault="004E4E40" w:rsidP="00190D01">
            <w:pPr>
              <w:pStyle w:val="21"/>
              <w:jc w:val="center"/>
              <w:rPr>
                <w:b/>
                <w:bCs/>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tcBorders>
              <w:right w:val="single" w:sz="4" w:space="0" w:color="auto"/>
            </w:tcBorders>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1</w:t>
            </w:r>
          </w:p>
        </w:tc>
        <w:tc>
          <w:tcPr>
            <w:tcW w:w="241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Введение. «</w:t>
            </w:r>
            <w:r w:rsidRPr="00DF3224">
              <w:rPr>
                <w:sz w:val="28"/>
                <w:szCs w:val="28"/>
                <w:lang w:eastAsia="en-US"/>
              </w:rPr>
              <w:t>Символика ра</w:t>
            </w:r>
            <w:r w:rsidR="00140796">
              <w:rPr>
                <w:sz w:val="28"/>
                <w:szCs w:val="28"/>
                <w:lang w:eastAsia="en-US"/>
              </w:rPr>
              <w:t>йона (города), в котором я живу».</w:t>
            </w:r>
          </w:p>
        </w:tc>
        <w:tc>
          <w:tcPr>
            <w:tcW w:w="1059" w:type="dxa"/>
            <w:tcBorders>
              <w:right w:val="single" w:sz="4" w:space="0" w:color="auto"/>
            </w:tcBorders>
            <w:shd w:val="clear" w:color="auto" w:fill="FFFFFF"/>
            <w:vAlign w:val="center"/>
          </w:tcPr>
          <w:p w:rsidR="004E4E40" w:rsidRPr="00DF3224" w:rsidRDefault="004E4E40" w:rsidP="00190D01">
            <w:pPr>
              <w:pStyle w:val="21"/>
              <w:jc w:val="center"/>
              <w:rPr>
                <w:b/>
                <w:bCs/>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p>
        </w:tc>
        <w:tc>
          <w:tcPr>
            <w:tcW w:w="1022" w:type="dxa"/>
            <w:shd w:val="clear" w:color="auto" w:fill="FFFFFF"/>
            <w:vAlign w:val="center"/>
          </w:tcPr>
          <w:p w:rsidR="004E4E40" w:rsidRPr="00DF3224" w:rsidRDefault="004E4E40" w:rsidP="00190D01">
            <w:pPr>
              <w:pStyle w:val="21"/>
              <w:jc w:val="center"/>
              <w:rPr>
                <w:bCs/>
                <w:sz w:val="28"/>
                <w:szCs w:val="28"/>
                <w:lang w:eastAsia="en-US"/>
              </w:rPr>
            </w:pPr>
            <w:r w:rsidRPr="00DF3224">
              <w:rPr>
                <w:bCs/>
                <w:sz w:val="28"/>
                <w:szCs w:val="28"/>
                <w:lang w:eastAsia="en-US"/>
              </w:rPr>
              <w:t>1</w:t>
            </w: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2</w:t>
            </w:r>
          </w:p>
        </w:tc>
        <w:tc>
          <w:tcPr>
            <w:tcW w:w="241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1. «</w:t>
            </w:r>
            <w:r w:rsidRPr="00DF3224">
              <w:rPr>
                <w:sz w:val="28"/>
                <w:szCs w:val="28"/>
                <w:lang w:eastAsia="en-US"/>
              </w:rPr>
              <w:t>Природа моей местности»</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13</w:t>
            </w: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p>
        </w:tc>
        <w:tc>
          <w:tcPr>
            <w:tcW w:w="1022"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13</w:t>
            </w: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3</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2</w:t>
            </w:r>
            <w:r w:rsidR="00B264C0" w:rsidRPr="00DF3224">
              <w:rPr>
                <w:sz w:val="28"/>
                <w:szCs w:val="28"/>
                <w:lang w:eastAsia="en-US"/>
              </w:rPr>
              <w:t>. «Населенные п</w:t>
            </w:r>
            <w:r w:rsidRPr="00DF3224">
              <w:rPr>
                <w:sz w:val="28"/>
                <w:szCs w:val="28"/>
                <w:lang w:eastAsia="en-US"/>
              </w:rPr>
              <w:t>ункты»</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7</w:t>
            </w: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p>
        </w:tc>
        <w:tc>
          <w:tcPr>
            <w:tcW w:w="1022"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7</w:t>
            </w: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4</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3</w:t>
            </w:r>
            <w:r w:rsidRPr="00DF3224">
              <w:rPr>
                <w:sz w:val="28"/>
                <w:szCs w:val="28"/>
                <w:lang w:eastAsia="en-US"/>
              </w:rPr>
              <w:t>. «Труд и быт моих земляков»</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13</w:t>
            </w: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p>
        </w:tc>
        <w:tc>
          <w:tcPr>
            <w:tcW w:w="958" w:type="dxa"/>
            <w:shd w:val="clear" w:color="auto" w:fill="FFFFFF"/>
            <w:vAlign w:val="center"/>
          </w:tcPr>
          <w:p w:rsidR="004E4E40" w:rsidRPr="00DF3224" w:rsidRDefault="004E4E40" w:rsidP="00190D01">
            <w:pPr>
              <w:pStyle w:val="21"/>
              <w:jc w:val="center"/>
              <w:rPr>
                <w:sz w:val="28"/>
                <w:szCs w:val="28"/>
                <w:lang w:eastAsia="en-US"/>
              </w:rPr>
            </w:pPr>
          </w:p>
        </w:tc>
        <w:tc>
          <w:tcPr>
            <w:tcW w:w="1022" w:type="dxa"/>
            <w:shd w:val="clear" w:color="auto" w:fill="FFFFFF"/>
            <w:vAlign w:val="center"/>
          </w:tcPr>
          <w:p w:rsidR="004E4E40" w:rsidRPr="00DF3224" w:rsidRDefault="006431F1" w:rsidP="00190D01">
            <w:pPr>
              <w:pStyle w:val="21"/>
              <w:jc w:val="center"/>
              <w:rPr>
                <w:b/>
                <w:sz w:val="28"/>
                <w:szCs w:val="28"/>
                <w:lang w:eastAsia="en-US"/>
              </w:rPr>
            </w:pPr>
            <w:r w:rsidRPr="00DF3224">
              <w:rPr>
                <w:b/>
                <w:sz w:val="28"/>
                <w:szCs w:val="28"/>
                <w:lang w:eastAsia="en-US"/>
              </w:rPr>
              <w:t>9</w:t>
            </w: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6431F1" w:rsidRPr="00DF3224" w:rsidTr="00161DF1">
        <w:trPr>
          <w:trHeight w:val="346"/>
        </w:trPr>
        <w:tc>
          <w:tcPr>
            <w:tcW w:w="567" w:type="dxa"/>
            <w:shd w:val="clear" w:color="auto" w:fill="FFFFFF"/>
            <w:vAlign w:val="center"/>
          </w:tcPr>
          <w:p w:rsidR="006431F1" w:rsidRPr="00DF3224" w:rsidRDefault="006431F1" w:rsidP="00190D01">
            <w:pPr>
              <w:pStyle w:val="21"/>
              <w:rPr>
                <w:sz w:val="28"/>
                <w:szCs w:val="28"/>
                <w:lang w:eastAsia="en-US"/>
              </w:rPr>
            </w:pPr>
            <w:r w:rsidRPr="00DF3224">
              <w:rPr>
                <w:sz w:val="28"/>
                <w:szCs w:val="28"/>
                <w:lang w:eastAsia="en-US"/>
              </w:rPr>
              <w:t>5</w:t>
            </w:r>
          </w:p>
        </w:tc>
        <w:tc>
          <w:tcPr>
            <w:tcW w:w="2410" w:type="dxa"/>
            <w:shd w:val="clear" w:color="auto" w:fill="FFFFFF"/>
            <w:vAlign w:val="center"/>
          </w:tcPr>
          <w:p w:rsidR="006431F1" w:rsidRDefault="006431F1" w:rsidP="00190D01">
            <w:pPr>
              <w:pStyle w:val="21"/>
              <w:rPr>
                <w:i/>
                <w:sz w:val="28"/>
                <w:szCs w:val="28"/>
                <w:lang w:eastAsia="en-US"/>
              </w:rPr>
            </w:pPr>
            <w:r w:rsidRPr="00DF3224">
              <w:rPr>
                <w:b/>
                <w:i/>
                <w:sz w:val="28"/>
                <w:szCs w:val="28"/>
                <w:lang w:eastAsia="en-US"/>
              </w:rPr>
              <w:t>Раздел 4</w:t>
            </w:r>
            <w:r w:rsidRPr="00DF3224">
              <w:rPr>
                <w:i/>
                <w:sz w:val="28"/>
                <w:szCs w:val="28"/>
                <w:lang w:eastAsia="en-US"/>
              </w:rPr>
              <w:t xml:space="preserve">. </w:t>
            </w:r>
            <w:r w:rsidRPr="00DF3224">
              <w:rPr>
                <w:i/>
                <w:sz w:val="28"/>
                <w:szCs w:val="28"/>
                <w:lang w:eastAsia="en-US"/>
              </w:rPr>
              <w:lastRenderedPageBreak/>
              <w:t>«Духовные истоки Кубани»</w:t>
            </w:r>
            <w:r w:rsidR="00140796">
              <w:rPr>
                <w:i/>
                <w:sz w:val="28"/>
                <w:szCs w:val="28"/>
                <w:lang w:eastAsia="en-US"/>
              </w:rPr>
              <w:t>.</w:t>
            </w:r>
          </w:p>
          <w:p w:rsidR="00140796" w:rsidRPr="00DF3224" w:rsidRDefault="00140796" w:rsidP="00190D01">
            <w:pPr>
              <w:pStyle w:val="21"/>
              <w:rPr>
                <w:b/>
                <w:bCs/>
                <w:i/>
                <w:sz w:val="28"/>
                <w:szCs w:val="28"/>
                <w:lang w:eastAsia="en-US"/>
              </w:rPr>
            </w:pPr>
          </w:p>
        </w:tc>
        <w:tc>
          <w:tcPr>
            <w:tcW w:w="1059" w:type="dxa"/>
            <w:tcBorders>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tcBorders>
            <w:shd w:val="clear" w:color="auto" w:fill="FFFFFF"/>
            <w:vAlign w:val="center"/>
          </w:tcPr>
          <w:p w:rsidR="006431F1" w:rsidRPr="00DF3224" w:rsidRDefault="006431F1" w:rsidP="00190D01">
            <w:pPr>
              <w:pStyle w:val="21"/>
              <w:jc w:val="center"/>
              <w:rPr>
                <w:sz w:val="28"/>
                <w:szCs w:val="28"/>
                <w:lang w:eastAsia="en-US"/>
              </w:rPr>
            </w:pPr>
            <w:r w:rsidRPr="00DF3224">
              <w:rPr>
                <w:sz w:val="28"/>
                <w:szCs w:val="28"/>
                <w:lang w:eastAsia="en-US"/>
              </w:rPr>
              <w:t>-</w:t>
            </w:r>
          </w:p>
        </w:tc>
        <w:tc>
          <w:tcPr>
            <w:tcW w:w="900" w:type="dxa"/>
            <w:tcBorders>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tcBorders>
            <w:shd w:val="clear" w:color="auto" w:fill="FFFFFF"/>
            <w:vAlign w:val="center"/>
          </w:tcPr>
          <w:p w:rsidR="006431F1" w:rsidRPr="00DF3224" w:rsidRDefault="006431F1" w:rsidP="00190D01">
            <w:pPr>
              <w:pStyle w:val="21"/>
              <w:jc w:val="center"/>
              <w:rPr>
                <w:sz w:val="28"/>
                <w:szCs w:val="28"/>
                <w:lang w:eastAsia="en-US"/>
              </w:rPr>
            </w:pPr>
          </w:p>
        </w:tc>
        <w:tc>
          <w:tcPr>
            <w:tcW w:w="958" w:type="dxa"/>
            <w:shd w:val="clear" w:color="auto" w:fill="FFFFFF"/>
            <w:vAlign w:val="center"/>
          </w:tcPr>
          <w:p w:rsidR="006431F1" w:rsidRPr="00DF3224" w:rsidRDefault="006431F1" w:rsidP="00190D01">
            <w:pPr>
              <w:pStyle w:val="21"/>
              <w:jc w:val="center"/>
              <w:rPr>
                <w:sz w:val="28"/>
                <w:szCs w:val="28"/>
                <w:lang w:eastAsia="en-US"/>
              </w:rPr>
            </w:pPr>
          </w:p>
        </w:tc>
        <w:tc>
          <w:tcPr>
            <w:tcW w:w="1022" w:type="dxa"/>
            <w:shd w:val="clear" w:color="auto" w:fill="FFFFFF"/>
            <w:vAlign w:val="center"/>
          </w:tcPr>
          <w:p w:rsidR="00394059" w:rsidRDefault="00394059" w:rsidP="00190D01">
            <w:pPr>
              <w:pStyle w:val="21"/>
              <w:jc w:val="center"/>
              <w:rPr>
                <w:b/>
                <w:sz w:val="28"/>
                <w:szCs w:val="28"/>
                <w:lang w:eastAsia="en-US"/>
              </w:rPr>
            </w:pPr>
          </w:p>
          <w:p w:rsidR="006431F1" w:rsidRPr="00DF3224" w:rsidRDefault="006431F1" w:rsidP="00190D01">
            <w:pPr>
              <w:pStyle w:val="21"/>
              <w:jc w:val="center"/>
              <w:rPr>
                <w:b/>
                <w:sz w:val="28"/>
                <w:szCs w:val="28"/>
                <w:lang w:eastAsia="en-US"/>
              </w:rPr>
            </w:pPr>
            <w:r w:rsidRPr="00DF3224">
              <w:rPr>
                <w:b/>
                <w:sz w:val="28"/>
                <w:szCs w:val="28"/>
                <w:lang w:eastAsia="en-US"/>
              </w:rPr>
              <w:lastRenderedPageBreak/>
              <w:t>4</w:t>
            </w:r>
          </w:p>
        </w:tc>
        <w:tc>
          <w:tcPr>
            <w:tcW w:w="869" w:type="dxa"/>
            <w:shd w:val="clear" w:color="auto" w:fill="FFFFFF"/>
            <w:vAlign w:val="center"/>
          </w:tcPr>
          <w:p w:rsidR="006431F1" w:rsidRPr="00DF3224" w:rsidRDefault="006431F1" w:rsidP="00190D01">
            <w:pPr>
              <w:pStyle w:val="21"/>
              <w:rPr>
                <w:sz w:val="28"/>
                <w:szCs w:val="28"/>
                <w:lang w:eastAsia="en-US"/>
              </w:rPr>
            </w:pPr>
          </w:p>
        </w:tc>
        <w:tc>
          <w:tcPr>
            <w:tcW w:w="905" w:type="dxa"/>
            <w:shd w:val="clear" w:color="auto" w:fill="FFFFFF"/>
            <w:vAlign w:val="center"/>
          </w:tcPr>
          <w:p w:rsidR="006431F1" w:rsidRPr="00DF3224" w:rsidRDefault="006431F1" w:rsidP="00190D01">
            <w:pPr>
              <w:pStyle w:val="21"/>
              <w:rPr>
                <w:sz w:val="28"/>
                <w:szCs w:val="28"/>
                <w:lang w:eastAsia="en-US"/>
              </w:rPr>
            </w:pPr>
          </w:p>
        </w:tc>
      </w:tr>
      <w:tr w:rsidR="004E4E40" w:rsidRPr="00DF3224" w:rsidTr="00161DF1">
        <w:trPr>
          <w:trHeight w:val="346"/>
        </w:trPr>
        <w:tc>
          <w:tcPr>
            <w:tcW w:w="2977" w:type="dxa"/>
            <w:gridSpan w:val="2"/>
            <w:tcBorders>
              <w:top w:val="nil"/>
            </w:tcBorders>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lastRenderedPageBreak/>
              <w:t>ИТОГО во 2 классе</w:t>
            </w:r>
          </w:p>
        </w:tc>
        <w:tc>
          <w:tcPr>
            <w:tcW w:w="1059" w:type="dxa"/>
            <w:tcBorders>
              <w:right w:val="single" w:sz="4" w:space="0" w:color="auto"/>
            </w:tcBorders>
            <w:shd w:val="clear" w:color="auto" w:fill="FFFFFF"/>
            <w:vAlign w:val="center"/>
          </w:tcPr>
          <w:p w:rsidR="004E4E40" w:rsidRPr="00DF3224" w:rsidRDefault="004E4E40" w:rsidP="00190D01">
            <w:pPr>
              <w:pStyle w:val="21"/>
              <w:rPr>
                <w:b/>
                <w:bCs/>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b/>
                <w:bCs/>
                <w:sz w:val="28"/>
                <w:szCs w:val="28"/>
                <w:lang w:eastAsia="en-US"/>
              </w:rPr>
            </w:pPr>
            <w:r w:rsidRPr="00DF3224">
              <w:rPr>
                <w:b/>
                <w:bCs/>
                <w:sz w:val="28"/>
                <w:szCs w:val="28"/>
                <w:lang w:eastAsia="en-US"/>
              </w:rPr>
              <w:t>34</w:t>
            </w: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b/>
                <w:bCs/>
                <w:sz w:val="28"/>
                <w:szCs w:val="28"/>
                <w:lang w:eastAsia="en-US"/>
              </w:rPr>
            </w:pPr>
          </w:p>
        </w:tc>
        <w:tc>
          <w:tcPr>
            <w:tcW w:w="1022" w:type="dxa"/>
            <w:shd w:val="clear" w:color="auto" w:fill="FFFFFF"/>
            <w:vAlign w:val="center"/>
          </w:tcPr>
          <w:p w:rsidR="004E4E40" w:rsidRPr="00DF3224" w:rsidRDefault="004E4E40" w:rsidP="00190D01">
            <w:pPr>
              <w:pStyle w:val="21"/>
              <w:jc w:val="center"/>
              <w:rPr>
                <w:b/>
                <w:bCs/>
                <w:sz w:val="28"/>
                <w:szCs w:val="28"/>
                <w:lang w:eastAsia="en-US"/>
              </w:rPr>
            </w:pPr>
            <w:r w:rsidRPr="00DF3224">
              <w:rPr>
                <w:b/>
                <w:bCs/>
                <w:sz w:val="28"/>
                <w:szCs w:val="28"/>
                <w:lang w:eastAsia="en-US"/>
              </w:rPr>
              <w:t>34</w:t>
            </w: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tcBorders>
              <w:top w:val="nil"/>
              <w:right w:val="single" w:sz="4" w:space="0" w:color="auto"/>
            </w:tcBorders>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1</w:t>
            </w:r>
          </w:p>
        </w:tc>
        <w:tc>
          <w:tcPr>
            <w:tcW w:w="2410" w:type="dxa"/>
            <w:tcBorders>
              <w:top w:val="nil"/>
              <w:left w:val="single" w:sz="4" w:space="0" w:color="auto"/>
            </w:tcBorders>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 xml:space="preserve">Введение. </w:t>
            </w:r>
            <w:r w:rsidRPr="00DF3224">
              <w:rPr>
                <w:sz w:val="28"/>
                <w:szCs w:val="28"/>
                <w:lang w:eastAsia="en-US"/>
              </w:rPr>
              <w:t>«Изучаем родной край»</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b/>
                <w:bCs/>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b/>
                <w:bCs/>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jc w:val="center"/>
              <w:rPr>
                <w:b/>
                <w:bCs/>
                <w:sz w:val="28"/>
                <w:szCs w:val="28"/>
                <w:lang w:eastAsia="en-US"/>
              </w:rPr>
            </w:pPr>
          </w:p>
        </w:tc>
        <w:tc>
          <w:tcPr>
            <w:tcW w:w="1022" w:type="dxa"/>
            <w:shd w:val="clear" w:color="auto" w:fill="FFFFFF"/>
            <w:vAlign w:val="center"/>
          </w:tcPr>
          <w:p w:rsidR="004E4E40" w:rsidRPr="00DF3224" w:rsidRDefault="004E4E40" w:rsidP="00190D01">
            <w:pPr>
              <w:pStyle w:val="21"/>
              <w:jc w:val="center"/>
              <w:rPr>
                <w:b/>
                <w:bCs/>
                <w:sz w:val="28"/>
                <w:szCs w:val="28"/>
                <w:lang w:eastAsia="en-US"/>
              </w:rPr>
            </w:pPr>
          </w:p>
        </w:tc>
        <w:tc>
          <w:tcPr>
            <w:tcW w:w="869"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2</w:t>
            </w:r>
          </w:p>
        </w:tc>
        <w:tc>
          <w:tcPr>
            <w:tcW w:w="241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1. «</w:t>
            </w:r>
            <w:r w:rsidRPr="00DF3224">
              <w:rPr>
                <w:sz w:val="28"/>
                <w:szCs w:val="28"/>
                <w:lang w:eastAsia="en-US"/>
              </w:rPr>
              <w:t>Нет в мире краше Родины нашей»</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11</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11</w:t>
            </w: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3</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2</w:t>
            </w:r>
            <w:r w:rsidRPr="00DF3224">
              <w:rPr>
                <w:sz w:val="28"/>
                <w:szCs w:val="28"/>
                <w:lang w:eastAsia="en-US"/>
              </w:rPr>
              <w:t>. «Без прошлого нет настоящего»</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10</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10</w:t>
            </w: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4</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3</w:t>
            </w:r>
            <w:r w:rsidR="00140796">
              <w:rPr>
                <w:sz w:val="28"/>
                <w:szCs w:val="28"/>
                <w:lang w:eastAsia="en-US"/>
              </w:rPr>
              <w:t xml:space="preserve"> «Казачьему роду нет переводу».</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12</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6431F1" w:rsidP="00190D01">
            <w:pPr>
              <w:pStyle w:val="21"/>
              <w:jc w:val="center"/>
              <w:rPr>
                <w:b/>
                <w:sz w:val="28"/>
                <w:szCs w:val="28"/>
                <w:lang w:eastAsia="en-US"/>
              </w:rPr>
            </w:pPr>
            <w:r w:rsidRPr="00DF3224">
              <w:rPr>
                <w:b/>
                <w:sz w:val="28"/>
                <w:szCs w:val="28"/>
                <w:lang w:eastAsia="en-US"/>
              </w:rPr>
              <w:t>8</w:t>
            </w:r>
          </w:p>
        </w:tc>
        <w:tc>
          <w:tcPr>
            <w:tcW w:w="905" w:type="dxa"/>
            <w:shd w:val="clear" w:color="auto" w:fill="FFFFFF"/>
            <w:vAlign w:val="center"/>
          </w:tcPr>
          <w:p w:rsidR="004E4E40" w:rsidRPr="00DF3224" w:rsidRDefault="004E4E40" w:rsidP="00190D01">
            <w:pPr>
              <w:pStyle w:val="21"/>
              <w:rPr>
                <w:sz w:val="28"/>
                <w:szCs w:val="28"/>
                <w:lang w:eastAsia="en-US"/>
              </w:rPr>
            </w:pPr>
          </w:p>
        </w:tc>
      </w:tr>
      <w:tr w:rsidR="006431F1" w:rsidRPr="00DF3224" w:rsidTr="00161DF1">
        <w:trPr>
          <w:trHeight w:val="346"/>
        </w:trPr>
        <w:tc>
          <w:tcPr>
            <w:tcW w:w="567" w:type="dxa"/>
            <w:shd w:val="clear" w:color="auto" w:fill="FFFFFF"/>
            <w:vAlign w:val="center"/>
          </w:tcPr>
          <w:p w:rsidR="006431F1" w:rsidRPr="00DF3224" w:rsidRDefault="006431F1" w:rsidP="00190D01">
            <w:pPr>
              <w:pStyle w:val="21"/>
              <w:rPr>
                <w:sz w:val="28"/>
                <w:szCs w:val="28"/>
                <w:lang w:eastAsia="en-US"/>
              </w:rPr>
            </w:pPr>
            <w:r w:rsidRPr="00DF3224">
              <w:rPr>
                <w:sz w:val="28"/>
                <w:szCs w:val="28"/>
                <w:lang w:eastAsia="en-US"/>
              </w:rPr>
              <w:t>5</w:t>
            </w:r>
          </w:p>
        </w:tc>
        <w:tc>
          <w:tcPr>
            <w:tcW w:w="2410" w:type="dxa"/>
            <w:shd w:val="clear" w:color="auto" w:fill="FFFFFF"/>
            <w:vAlign w:val="center"/>
          </w:tcPr>
          <w:p w:rsidR="006431F1" w:rsidRPr="00DF3224" w:rsidRDefault="006431F1" w:rsidP="00190D01">
            <w:pPr>
              <w:pStyle w:val="21"/>
              <w:rPr>
                <w:bCs/>
                <w:sz w:val="28"/>
                <w:szCs w:val="28"/>
                <w:lang w:eastAsia="en-US"/>
              </w:rPr>
            </w:pPr>
            <w:r w:rsidRPr="00140796">
              <w:rPr>
                <w:b/>
                <w:sz w:val="28"/>
                <w:szCs w:val="28"/>
                <w:lang w:eastAsia="en-US"/>
              </w:rPr>
              <w:t>Раздел 4</w:t>
            </w:r>
            <w:r w:rsidR="00140796">
              <w:rPr>
                <w:sz w:val="28"/>
                <w:szCs w:val="28"/>
                <w:lang w:eastAsia="en-US"/>
              </w:rPr>
              <w:t xml:space="preserve">. </w:t>
            </w:r>
            <w:r w:rsidR="00140796" w:rsidRPr="00140796">
              <w:rPr>
                <w:i/>
                <w:sz w:val="28"/>
                <w:szCs w:val="28"/>
                <w:lang w:eastAsia="en-US"/>
              </w:rPr>
              <w:t>«</w:t>
            </w:r>
            <w:r w:rsidRPr="00140796">
              <w:rPr>
                <w:i/>
                <w:sz w:val="28"/>
                <w:szCs w:val="28"/>
                <w:lang w:eastAsia="en-US"/>
              </w:rPr>
              <w:t>Духовные истоки Кубани»</w:t>
            </w:r>
            <w:r w:rsidR="00140796">
              <w:rPr>
                <w:i/>
                <w:sz w:val="28"/>
                <w:szCs w:val="28"/>
                <w:lang w:eastAsia="en-US"/>
              </w:rPr>
              <w:t>.</w:t>
            </w:r>
          </w:p>
        </w:tc>
        <w:tc>
          <w:tcPr>
            <w:tcW w:w="1059" w:type="dxa"/>
            <w:tcBorders>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right w:val="single" w:sz="4" w:space="0" w:color="auto"/>
            </w:tcBorders>
            <w:shd w:val="clear" w:color="auto" w:fill="FFFFFF"/>
            <w:vAlign w:val="center"/>
          </w:tcPr>
          <w:p w:rsidR="006431F1" w:rsidRPr="00DF3224" w:rsidRDefault="006431F1" w:rsidP="00190D01">
            <w:pPr>
              <w:pStyle w:val="21"/>
              <w:jc w:val="center"/>
              <w:rPr>
                <w:sz w:val="28"/>
                <w:szCs w:val="28"/>
                <w:lang w:eastAsia="en-US"/>
              </w:rPr>
            </w:pPr>
            <w:r w:rsidRPr="00DF3224">
              <w:rPr>
                <w:sz w:val="28"/>
                <w:szCs w:val="28"/>
                <w:lang w:eastAsia="en-US"/>
              </w:rPr>
              <w:t>-</w:t>
            </w:r>
          </w:p>
        </w:tc>
        <w:tc>
          <w:tcPr>
            <w:tcW w:w="900" w:type="dxa"/>
            <w:tcBorders>
              <w:lef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58" w:type="dxa"/>
            <w:shd w:val="clear" w:color="auto" w:fill="FFFFFF"/>
            <w:vAlign w:val="center"/>
          </w:tcPr>
          <w:p w:rsidR="006431F1" w:rsidRPr="00DF3224" w:rsidRDefault="006431F1" w:rsidP="00190D01">
            <w:pPr>
              <w:pStyle w:val="21"/>
              <w:rPr>
                <w:sz w:val="28"/>
                <w:szCs w:val="28"/>
                <w:lang w:eastAsia="en-US"/>
              </w:rPr>
            </w:pPr>
          </w:p>
        </w:tc>
        <w:tc>
          <w:tcPr>
            <w:tcW w:w="1022" w:type="dxa"/>
            <w:shd w:val="clear" w:color="auto" w:fill="FFFFFF"/>
            <w:vAlign w:val="center"/>
          </w:tcPr>
          <w:p w:rsidR="006431F1" w:rsidRPr="00DF3224" w:rsidRDefault="006431F1" w:rsidP="00190D01">
            <w:pPr>
              <w:pStyle w:val="21"/>
              <w:rPr>
                <w:sz w:val="28"/>
                <w:szCs w:val="28"/>
                <w:lang w:eastAsia="en-US"/>
              </w:rPr>
            </w:pPr>
          </w:p>
        </w:tc>
        <w:tc>
          <w:tcPr>
            <w:tcW w:w="869" w:type="dxa"/>
            <w:shd w:val="clear" w:color="auto" w:fill="FFFFFF"/>
            <w:vAlign w:val="center"/>
          </w:tcPr>
          <w:p w:rsidR="006431F1" w:rsidRPr="00DF3224" w:rsidRDefault="006431F1" w:rsidP="00190D01">
            <w:pPr>
              <w:pStyle w:val="21"/>
              <w:jc w:val="center"/>
              <w:rPr>
                <w:b/>
                <w:sz w:val="28"/>
                <w:szCs w:val="28"/>
                <w:lang w:eastAsia="en-US"/>
              </w:rPr>
            </w:pPr>
            <w:r w:rsidRPr="00DF3224">
              <w:rPr>
                <w:b/>
                <w:sz w:val="28"/>
                <w:szCs w:val="28"/>
                <w:lang w:eastAsia="en-US"/>
              </w:rPr>
              <w:t>4</w:t>
            </w:r>
          </w:p>
        </w:tc>
        <w:tc>
          <w:tcPr>
            <w:tcW w:w="905" w:type="dxa"/>
            <w:shd w:val="clear" w:color="auto" w:fill="FFFFFF"/>
            <w:vAlign w:val="center"/>
          </w:tcPr>
          <w:p w:rsidR="006431F1" w:rsidRPr="00DF3224" w:rsidRDefault="006431F1" w:rsidP="00190D01">
            <w:pPr>
              <w:pStyle w:val="21"/>
              <w:rPr>
                <w:sz w:val="28"/>
                <w:szCs w:val="28"/>
                <w:lang w:eastAsia="en-US"/>
              </w:rPr>
            </w:pPr>
          </w:p>
        </w:tc>
      </w:tr>
      <w:tr w:rsidR="004E4E40" w:rsidRPr="00DF3224" w:rsidTr="00161DF1">
        <w:trPr>
          <w:trHeight w:val="346"/>
        </w:trPr>
        <w:tc>
          <w:tcPr>
            <w:tcW w:w="2977" w:type="dxa"/>
            <w:gridSpan w:val="2"/>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ИТОГО в 3 классе</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140796" w:rsidRDefault="00140796" w:rsidP="00190D01">
            <w:pPr>
              <w:pStyle w:val="21"/>
              <w:jc w:val="center"/>
              <w:rPr>
                <w:b/>
                <w:bCs/>
                <w:sz w:val="28"/>
                <w:szCs w:val="28"/>
                <w:lang w:eastAsia="en-US"/>
              </w:rPr>
            </w:pPr>
            <w:r>
              <w:rPr>
                <w:b/>
                <w:bCs/>
                <w:sz w:val="28"/>
                <w:szCs w:val="28"/>
                <w:lang w:eastAsia="en-US"/>
              </w:rPr>
              <w:t xml:space="preserve"> </w:t>
            </w:r>
          </w:p>
          <w:p w:rsidR="004E4E40" w:rsidRPr="00DF3224" w:rsidRDefault="004E4E40" w:rsidP="00190D01">
            <w:pPr>
              <w:pStyle w:val="21"/>
              <w:jc w:val="center"/>
              <w:rPr>
                <w:b/>
                <w:bCs/>
                <w:sz w:val="28"/>
                <w:szCs w:val="28"/>
                <w:lang w:eastAsia="en-US"/>
              </w:rPr>
            </w:pPr>
            <w:r w:rsidRPr="00DF3224">
              <w:rPr>
                <w:b/>
                <w:bCs/>
                <w:sz w:val="28"/>
                <w:szCs w:val="28"/>
                <w:lang w:eastAsia="en-US"/>
              </w:rPr>
              <w:t>34</w:t>
            </w: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140796" w:rsidRDefault="00140796" w:rsidP="00190D01">
            <w:pPr>
              <w:pStyle w:val="21"/>
              <w:jc w:val="center"/>
              <w:rPr>
                <w:b/>
                <w:bCs/>
                <w:sz w:val="28"/>
                <w:szCs w:val="28"/>
                <w:lang w:eastAsia="en-US"/>
              </w:rPr>
            </w:pPr>
          </w:p>
          <w:p w:rsidR="004E4E40" w:rsidRPr="00DF3224" w:rsidRDefault="004E4E40" w:rsidP="00190D01">
            <w:pPr>
              <w:pStyle w:val="21"/>
              <w:jc w:val="center"/>
              <w:rPr>
                <w:b/>
                <w:bCs/>
                <w:sz w:val="28"/>
                <w:szCs w:val="28"/>
                <w:lang w:eastAsia="en-US"/>
              </w:rPr>
            </w:pPr>
            <w:r w:rsidRPr="00DF3224">
              <w:rPr>
                <w:b/>
                <w:bCs/>
                <w:sz w:val="28"/>
                <w:szCs w:val="28"/>
                <w:lang w:eastAsia="en-US"/>
              </w:rPr>
              <w:t>34</w:t>
            </w:r>
          </w:p>
        </w:tc>
        <w:tc>
          <w:tcPr>
            <w:tcW w:w="905" w:type="dxa"/>
            <w:shd w:val="clear" w:color="auto" w:fill="FFFFFF"/>
            <w:vAlign w:val="center"/>
          </w:tcPr>
          <w:p w:rsidR="004E4E40" w:rsidRPr="00DF3224" w:rsidRDefault="004E4E40" w:rsidP="00190D01">
            <w:pPr>
              <w:pStyle w:val="21"/>
              <w:rPr>
                <w:sz w:val="28"/>
                <w:szCs w:val="28"/>
                <w:lang w:eastAsia="en-US"/>
              </w:rPr>
            </w:pPr>
          </w:p>
        </w:tc>
      </w:tr>
      <w:tr w:rsidR="004E4E40" w:rsidRPr="00DF3224" w:rsidTr="00161DF1">
        <w:trPr>
          <w:trHeight w:val="346"/>
        </w:trPr>
        <w:tc>
          <w:tcPr>
            <w:tcW w:w="567"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1</w:t>
            </w:r>
          </w:p>
        </w:tc>
        <w:tc>
          <w:tcPr>
            <w:tcW w:w="2410" w:type="dxa"/>
            <w:tcBorders>
              <w:left w:val="single" w:sz="4" w:space="0" w:color="auto"/>
            </w:tcBorders>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 xml:space="preserve">Введение. </w:t>
            </w:r>
            <w:r w:rsidRPr="00DF3224">
              <w:rPr>
                <w:sz w:val="28"/>
                <w:szCs w:val="28"/>
                <w:lang w:eastAsia="en-US"/>
              </w:rPr>
              <w:t>«Мой край на карте России»</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jc w:val="center"/>
              <w:rPr>
                <w:b/>
                <w:bCs/>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jc w:val="center"/>
              <w:rPr>
                <w:b/>
                <w:bCs/>
                <w:sz w:val="28"/>
                <w:szCs w:val="28"/>
                <w:lang w:eastAsia="en-US"/>
              </w:rPr>
            </w:pPr>
          </w:p>
        </w:tc>
        <w:tc>
          <w:tcPr>
            <w:tcW w:w="905"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w:t>
            </w: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2</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1</w:t>
            </w:r>
            <w:r w:rsidRPr="00DF3224">
              <w:rPr>
                <w:sz w:val="28"/>
                <w:szCs w:val="28"/>
                <w:lang w:eastAsia="en-US"/>
              </w:rPr>
              <w:t>. «Береги землю родимую, как мать любимую»</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11</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11</w:t>
            </w: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3</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2</w:t>
            </w:r>
            <w:r w:rsidRPr="00DF3224">
              <w:rPr>
                <w:sz w:val="28"/>
                <w:szCs w:val="28"/>
                <w:lang w:eastAsia="en-US"/>
              </w:rPr>
              <w:t>. «Земля отцов</w:t>
            </w:r>
            <w:r w:rsidR="00140796">
              <w:rPr>
                <w:sz w:val="28"/>
                <w:szCs w:val="28"/>
                <w:lang w:eastAsia="en-US"/>
              </w:rPr>
              <w:t xml:space="preserve"> </w:t>
            </w:r>
            <w:r w:rsidRPr="00DF3224">
              <w:rPr>
                <w:sz w:val="28"/>
                <w:szCs w:val="28"/>
                <w:lang w:eastAsia="en-US"/>
              </w:rPr>
              <w:t>- моя земля»</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13</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13</w:t>
            </w:r>
          </w:p>
        </w:tc>
      </w:tr>
      <w:tr w:rsidR="004E4E40" w:rsidRPr="00DF3224" w:rsidTr="00161DF1">
        <w:trPr>
          <w:trHeight w:val="346"/>
        </w:trPr>
        <w:tc>
          <w:tcPr>
            <w:tcW w:w="567" w:type="dxa"/>
            <w:shd w:val="clear" w:color="auto" w:fill="FFFFFF"/>
            <w:vAlign w:val="center"/>
          </w:tcPr>
          <w:p w:rsidR="004E4E40" w:rsidRPr="00DF3224" w:rsidRDefault="004E4E40" w:rsidP="00190D01">
            <w:pPr>
              <w:pStyle w:val="21"/>
              <w:rPr>
                <w:sz w:val="28"/>
                <w:szCs w:val="28"/>
                <w:lang w:eastAsia="en-US"/>
              </w:rPr>
            </w:pPr>
            <w:r w:rsidRPr="00DF3224">
              <w:rPr>
                <w:sz w:val="28"/>
                <w:szCs w:val="28"/>
                <w:lang w:eastAsia="en-US"/>
              </w:rPr>
              <w:t>4</w:t>
            </w:r>
          </w:p>
        </w:tc>
        <w:tc>
          <w:tcPr>
            <w:tcW w:w="2410" w:type="dxa"/>
            <w:shd w:val="clear" w:color="auto" w:fill="FFFFFF"/>
            <w:vAlign w:val="center"/>
          </w:tcPr>
          <w:p w:rsidR="004E4E40" w:rsidRPr="00DF3224" w:rsidRDefault="004E4E40" w:rsidP="00190D01">
            <w:pPr>
              <w:pStyle w:val="21"/>
              <w:rPr>
                <w:sz w:val="28"/>
                <w:szCs w:val="28"/>
                <w:lang w:eastAsia="en-US"/>
              </w:rPr>
            </w:pPr>
            <w:r w:rsidRPr="00DF3224">
              <w:rPr>
                <w:b/>
                <w:bCs/>
                <w:sz w:val="28"/>
                <w:szCs w:val="28"/>
                <w:lang w:eastAsia="en-US"/>
              </w:rPr>
              <w:t>Раздел 3</w:t>
            </w:r>
            <w:r w:rsidRPr="00DF3224">
              <w:rPr>
                <w:sz w:val="28"/>
                <w:szCs w:val="28"/>
                <w:lang w:eastAsia="en-US"/>
              </w:rPr>
              <w:t>. «Жизнь дана на добрые дела»</w:t>
            </w:r>
            <w:r w:rsidR="00140796">
              <w:rPr>
                <w:sz w:val="28"/>
                <w:szCs w:val="28"/>
                <w:lang w:eastAsia="en-US"/>
              </w:rPr>
              <w:t>.</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sz w:val="28"/>
                <w:szCs w:val="28"/>
                <w:lang w:eastAsia="en-US"/>
              </w:rPr>
            </w:pPr>
            <w:r w:rsidRPr="00DF3224">
              <w:rPr>
                <w:sz w:val="28"/>
                <w:szCs w:val="28"/>
                <w:lang w:eastAsia="en-US"/>
              </w:rPr>
              <w:t>9</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4E4E40" w:rsidRPr="00DF3224" w:rsidRDefault="006431F1" w:rsidP="00190D01">
            <w:pPr>
              <w:pStyle w:val="21"/>
              <w:jc w:val="center"/>
              <w:rPr>
                <w:b/>
                <w:sz w:val="28"/>
                <w:szCs w:val="28"/>
                <w:lang w:eastAsia="en-US"/>
              </w:rPr>
            </w:pPr>
            <w:r w:rsidRPr="00DF3224">
              <w:rPr>
                <w:b/>
                <w:sz w:val="28"/>
                <w:szCs w:val="28"/>
                <w:lang w:eastAsia="en-US"/>
              </w:rPr>
              <w:t>5</w:t>
            </w:r>
          </w:p>
        </w:tc>
      </w:tr>
      <w:tr w:rsidR="006431F1" w:rsidRPr="00DF3224" w:rsidTr="00161DF1">
        <w:trPr>
          <w:trHeight w:val="346"/>
        </w:trPr>
        <w:tc>
          <w:tcPr>
            <w:tcW w:w="567" w:type="dxa"/>
            <w:shd w:val="clear" w:color="auto" w:fill="FFFFFF"/>
            <w:vAlign w:val="center"/>
          </w:tcPr>
          <w:p w:rsidR="006431F1" w:rsidRPr="00DF3224" w:rsidRDefault="006431F1" w:rsidP="00190D01">
            <w:pPr>
              <w:pStyle w:val="21"/>
              <w:rPr>
                <w:sz w:val="28"/>
                <w:szCs w:val="28"/>
                <w:lang w:eastAsia="en-US"/>
              </w:rPr>
            </w:pPr>
            <w:r w:rsidRPr="00DF3224">
              <w:rPr>
                <w:sz w:val="28"/>
                <w:szCs w:val="28"/>
                <w:lang w:eastAsia="en-US"/>
              </w:rPr>
              <w:t>5</w:t>
            </w:r>
          </w:p>
        </w:tc>
        <w:tc>
          <w:tcPr>
            <w:tcW w:w="2410" w:type="dxa"/>
            <w:shd w:val="clear" w:color="auto" w:fill="FFFFFF"/>
            <w:vAlign w:val="center"/>
          </w:tcPr>
          <w:p w:rsidR="006431F1" w:rsidRPr="00DF3224" w:rsidRDefault="00140796" w:rsidP="00190D01">
            <w:pPr>
              <w:pStyle w:val="21"/>
              <w:rPr>
                <w:b/>
                <w:bCs/>
                <w:i/>
                <w:sz w:val="28"/>
                <w:szCs w:val="28"/>
                <w:lang w:eastAsia="en-US"/>
              </w:rPr>
            </w:pPr>
            <w:r>
              <w:rPr>
                <w:b/>
                <w:i/>
                <w:sz w:val="28"/>
                <w:szCs w:val="28"/>
                <w:lang w:eastAsia="en-US"/>
              </w:rPr>
              <w:t xml:space="preserve">Раздел </w:t>
            </w:r>
            <w:r w:rsidR="006431F1" w:rsidRPr="00DF3224">
              <w:rPr>
                <w:b/>
                <w:i/>
                <w:sz w:val="28"/>
                <w:szCs w:val="28"/>
                <w:lang w:eastAsia="en-US"/>
              </w:rPr>
              <w:t>4</w:t>
            </w:r>
            <w:r>
              <w:rPr>
                <w:i/>
                <w:sz w:val="28"/>
                <w:szCs w:val="28"/>
                <w:lang w:eastAsia="en-US"/>
              </w:rPr>
              <w:t>. «</w:t>
            </w:r>
            <w:r w:rsidR="006431F1" w:rsidRPr="00DF3224">
              <w:rPr>
                <w:i/>
                <w:sz w:val="28"/>
                <w:szCs w:val="28"/>
                <w:lang w:eastAsia="en-US"/>
              </w:rPr>
              <w:t>Духовные истоки Кубани»</w:t>
            </w:r>
            <w:r>
              <w:rPr>
                <w:i/>
                <w:sz w:val="28"/>
                <w:szCs w:val="28"/>
                <w:lang w:eastAsia="en-US"/>
              </w:rPr>
              <w:t>.</w:t>
            </w:r>
          </w:p>
        </w:tc>
        <w:tc>
          <w:tcPr>
            <w:tcW w:w="1059" w:type="dxa"/>
            <w:tcBorders>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right w:val="single" w:sz="4" w:space="0" w:color="auto"/>
            </w:tcBorders>
            <w:shd w:val="clear" w:color="auto" w:fill="FFFFFF"/>
            <w:vAlign w:val="center"/>
          </w:tcPr>
          <w:p w:rsidR="006431F1" w:rsidRPr="00DF3224" w:rsidRDefault="006431F1" w:rsidP="00190D01">
            <w:pPr>
              <w:pStyle w:val="21"/>
              <w:rPr>
                <w:sz w:val="28"/>
                <w:szCs w:val="28"/>
                <w:lang w:eastAsia="en-US"/>
              </w:rPr>
            </w:pPr>
          </w:p>
        </w:tc>
        <w:tc>
          <w:tcPr>
            <w:tcW w:w="900" w:type="dxa"/>
            <w:tcBorders>
              <w:left w:val="single" w:sz="4" w:space="0" w:color="auto"/>
            </w:tcBorders>
            <w:shd w:val="clear" w:color="auto" w:fill="FFFFFF"/>
            <w:vAlign w:val="center"/>
          </w:tcPr>
          <w:p w:rsidR="006431F1" w:rsidRPr="00DF3224" w:rsidRDefault="006431F1" w:rsidP="00190D01">
            <w:pPr>
              <w:pStyle w:val="21"/>
              <w:jc w:val="center"/>
              <w:rPr>
                <w:sz w:val="28"/>
                <w:szCs w:val="28"/>
                <w:lang w:eastAsia="en-US"/>
              </w:rPr>
            </w:pPr>
            <w:r w:rsidRPr="00DF3224">
              <w:rPr>
                <w:sz w:val="28"/>
                <w:szCs w:val="28"/>
                <w:lang w:eastAsia="en-US"/>
              </w:rPr>
              <w:t>-</w:t>
            </w:r>
          </w:p>
        </w:tc>
        <w:tc>
          <w:tcPr>
            <w:tcW w:w="958" w:type="dxa"/>
            <w:shd w:val="clear" w:color="auto" w:fill="FFFFFF"/>
            <w:vAlign w:val="center"/>
          </w:tcPr>
          <w:p w:rsidR="006431F1" w:rsidRPr="00DF3224" w:rsidRDefault="006431F1" w:rsidP="00190D01">
            <w:pPr>
              <w:pStyle w:val="21"/>
              <w:rPr>
                <w:sz w:val="28"/>
                <w:szCs w:val="28"/>
                <w:lang w:eastAsia="en-US"/>
              </w:rPr>
            </w:pPr>
          </w:p>
        </w:tc>
        <w:tc>
          <w:tcPr>
            <w:tcW w:w="1022" w:type="dxa"/>
            <w:shd w:val="clear" w:color="auto" w:fill="FFFFFF"/>
            <w:vAlign w:val="center"/>
          </w:tcPr>
          <w:p w:rsidR="006431F1" w:rsidRPr="00DF3224" w:rsidRDefault="006431F1" w:rsidP="00190D01">
            <w:pPr>
              <w:pStyle w:val="21"/>
              <w:rPr>
                <w:sz w:val="28"/>
                <w:szCs w:val="28"/>
                <w:lang w:eastAsia="en-US"/>
              </w:rPr>
            </w:pPr>
          </w:p>
        </w:tc>
        <w:tc>
          <w:tcPr>
            <w:tcW w:w="869" w:type="dxa"/>
            <w:shd w:val="clear" w:color="auto" w:fill="FFFFFF"/>
            <w:vAlign w:val="center"/>
          </w:tcPr>
          <w:p w:rsidR="006431F1" w:rsidRPr="00DF3224" w:rsidRDefault="006431F1" w:rsidP="00190D01">
            <w:pPr>
              <w:pStyle w:val="21"/>
              <w:rPr>
                <w:sz w:val="28"/>
                <w:szCs w:val="28"/>
                <w:lang w:eastAsia="en-US"/>
              </w:rPr>
            </w:pPr>
          </w:p>
        </w:tc>
        <w:tc>
          <w:tcPr>
            <w:tcW w:w="905" w:type="dxa"/>
            <w:shd w:val="clear" w:color="auto" w:fill="FFFFFF"/>
            <w:vAlign w:val="center"/>
          </w:tcPr>
          <w:p w:rsidR="006431F1" w:rsidRPr="00DF3224" w:rsidRDefault="006431F1" w:rsidP="00190D01">
            <w:pPr>
              <w:pStyle w:val="21"/>
              <w:jc w:val="center"/>
              <w:rPr>
                <w:b/>
                <w:sz w:val="28"/>
                <w:szCs w:val="28"/>
                <w:lang w:eastAsia="en-US"/>
              </w:rPr>
            </w:pPr>
            <w:r w:rsidRPr="00DF3224">
              <w:rPr>
                <w:b/>
                <w:sz w:val="28"/>
                <w:szCs w:val="28"/>
                <w:lang w:eastAsia="en-US"/>
              </w:rPr>
              <w:t>4</w:t>
            </w:r>
          </w:p>
        </w:tc>
      </w:tr>
      <w:tr w:rsidR="004E4E40" w:rsidRPr="00DF3224" w:rsidTr="00161DF1">
        <w:trPr>
          <w:trHeight w:val="346"/>
        </w:trPr>
        <w:tc>
          <w:tcPr>
            <w:tcW w:w="2977" w:type="dxa"/>
            <w:gridSpan w:val="2"/>
            <w:shd w:val="clear" w:color="auto" w:fill="FFFFFF"/>
            <w:vAlign w:val="center"/>
          </w:tcPr>
          <w:p w:rsidR="00B31ED9" w:rsidRDefault="00B31ED9" w:rsidP="00190D01">
            <w:pPr>
              <w:pStyle w:val="21"/>
              <w:rPr>
                <w:b/>
                <w:bCs/>
                <w:sz w:val="28"/>
                <w:szCs w:val="28"/>
                <w:lang w:eastAsia="en-US"/>
              </w:rPr>
            </w:pPr>
          </w:p>
          <w:p w:rsidR="004E4E40" w:rsidRPr="00DF3224" w:rsidRDefault="004E4E40" w:rsidP="00190D01">
            <w:pPr>
              <w:pStyle w:val="21"/>
              <w:rPr>
                <w:b/>
                <w:bCs/>
                <w:sz w:val="28"/>
                <w:szCs w:val="28"/>
                <w:lang w:eastAsia="en-US"/>
              </w:rPr>
            </w:pPr>
            <w:r w:rsidRPr="00DF3224">
              <w:rPr>
                <w:b/>
                <w:bCs/>
                <w:sz w:val="28"/>
                <w:szCs w:val="28"/>
                <w:lang w:eastAsia="en-US"/>
              </w:rPr>
              <w:t>ИТОГО в 4 классе</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B31ED9" w:rsidRDefault="00B31ED9" w:rsidP="00140796">
            <w:pPr>
              <w:pStyle w:val="21"/>
              <w:rPr>
                <w:b/>
                <w:bCs/>
                <w:sz w:val="28"/>
                <w:szCs w:val="28"/>
                <w:lang w:eastAsia="en-US"/>
              </w:rPr>
            </w:pPr>
            <w:r>
              <w:rPr>
                <w:b/>
                <w:bCs/>
                <w:sz w:val="28"/>
                <w:szCs w:val="28"/>
                <w:lang w:eastAsia="en-US"/>
              </w:rPr>
              <w:t xml:space="preserve">   </w:t>
            </w:r>
          </w:p>
          <w:p w:rsidR="004E4E40" w:rsidRPr="00DF3224" w:rsidRDefault="00B31ED9" w:rsidP="00140796">
            <w:pPr>
              <w:pStyle w:val="21"/>
              <w:rPr>
                <w:b/>
                <w:bCs/>
                <w:sz w:val="28"/>
                <w:szCs w:val="28"/>
                <w:lang w:eastAsia="en-US"/>
              </w:rPr>
            </w:pPr>
            <w:r>
              <w:rPr>
                <w:b/>
                <w:bCs/>
                <w:sz w:val="28"/>
                <w:szCs w:val="28"/>
                <w:lang w:eastAsia="en-US"/>
              </w:rPr>
              <w:t xml:space="preserve">   </w:t>
            </w:r>
            <w:r w:rsidR="004E4E40" w:rsidRPr="00DF3224">
              <w:rPr>
                <w:b/>
                <w:bCs/>
                <w:sz w:val="28"/>
                <w:szCs w:val="28"/>
                <w:lang w:eastAsia="en-US"/>
              </w:rPr>
              <w:t>34</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B31ED9" w:rsidRDefault="00B31ED9" w:rsidP="00B31ED9">
            <w:pPr>
              <w:pStyle w:val="21"/>
              <w:jc w:val="both"/>
              <w:rPr>
                <w:b/>
                <w:bCs/>
                <w:sz w:val="28"/>
                <w:szCs w:val="28"/>
                <w:lang w:eastAsia="en-US"/>
              </w:rPr>
            </w:pPr>
          </w:p>
          <w:p w:rsidR="00B31ED9" w:rsidRPr="00DF3224" w:rsidRDefault="00B31ED9" w:rsidP="00B31ED9">
            <w:pPr>
              <w:pStyle w:val="21"/>
              <w:jc w:val="both"/>
              <w:rPr>
                <w:b/>
                <w:bCs/>
                <w:sz w:val="28"/>
                <w:szCs w:val="28"/>
                <w:lang w:eastAsia="en-US"/>
              </w:rPr>
            </w:pPr>
            <w:r>
              <w:rPr>
                <w:b/>
                <w:bCs/>
                <w:sz w:val="28"/>
                <w:szCs w:val="28"/>
                <w:lang w:eastAsia="en-US"/>
              </w:rPr>
              <w:t xml:space="preserve">   </w:t>
            </w:r>
            <w:r w:rsidR="004E4E40" w:rsidRPr="00DF3224">
              <w:rPr>
                <w:b/>
                <w:bCs/>
                <w:sz w:val="28"/>
                <w:szCs w:val="28"/>
                <w:lang w:eastAsia="en-US"/>
              </w:rPr>
              <w:t>34</w:t>
            </w:r>
          </w:p>
        </w:tc>
      </w:tr>
      <w:tr w:rsidR="004E4E40" w:rsidRPr="00DF3224" w:rsidTr="00161DF1">
        <w:trPr>
          <w:trHeight w:val="346"/>
        </w:trPr>
        <w:tc>
          <w:tcPr>
            <w:tcW w:w="2977" w:type="dxa"/>
            <w:gridSpan w:val="2"/>
            <w:shd w:val="clear" w:color="auto" w:fill="FFFFFF"/>
            <w:vAlign w:val="center"/>
          </w:tcPr>
          <w:p w:rsidR="004E4E40" w:rsidRPr="00DF3224" w:rsidRDefault="004E4E40" w:rsidP="00190D01">
            <w:pPr>
              <w:pStyle w:val="21"/>
              <w:rPr>
                <w:b/>
                <w:bCs/>
                <w:sz w:val="28"/>
                <w:szCs w:val="28"/>
                <w:lang w:eastAsia="en-US"/>
              </w:rPr>
            </w:pPr>
            <w:r w:rsidRPr="00DF3224">
              <w:rPr>
                <w:b/>
                <w:bCs/>
                <w:sz w:val="28"/>
                <w:szCs w:val="28"/>
                <w:lang w:eastAsia="en-US"/>
              </w:rPr>
              <w:t>ИТОГО в 1- 4 классах</w:t>
            </w:r>
          </w:p>
        </w:tc>
        <w:tc>
          <w:tcPr>
            <w:tcW w:w="1059"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right w:val="single" w:sz="4" w:space="0" w:color="auto"/>
            </w:tcBorders>
            <w:shd w:val="clear" w:color="auto" w:fill="FFFFFF"/>
            <w:vAlign w:val="center"/>
          </w:tcPr>
          <w:p w:rsidR="004E4E40" w:rsidRPr="00DF3224" w:rsidRDefault="004E4E40" w:rsidP="00190D01">
            <w:pPr>
              <w:pStyle w:val="21"/>
              <w:rPr>
                <w:sz w:val="28"/>
                <w:szCs w:val="28"/>
                <w:lang w:eastAsia="en-US"/>
              </w:rPr>
            </w:pPr>
          </w:p>
        </w:tc>
        <w:tc>
          <w:tcPr>
            <w:tcW w:w="900" w:type="dxa"/>
            <w:tcBorders>
              <w:left w:val="single" w:sz="4" w:space="0" w:color="auto"/>
            </w:tcBorders>
            <w:shd w:val="clear" w:color="auto" w:fill="FFFFFF"/>
            <w:vAlign w:val="center"/>
          </w:tcPr>
          <w:p w:rsidR="004E4E40" w:rsidRPr="00DF3224" w:rsidRDefault="004E4E40" w:rsidP="00190D01">
            <w:pPr>
              <w:pStyle w:val="21"/>
              <w:jc w:val="center"/>
              <w:rPr>
                <w:b/>
                <w:bCs/>
                <w:sz w:val="28"/>
                <w:szCs w:val="28"/>
                <w:lang w:eastAsia="en-US"/>
              </w:rPr>
            </w:pPr>
            <w:r w:rsidRPr="00DF3224">
              <w:rPr>
                <w:b/>
                <w:bCs/>
                <w:sz w:val="28"/>
                <w:szCs w:val="28"/>
                <w:lang w:eastAsia="en-US"/>
              </w:rPr>
              <w:t>135</w:t>
            </w:r>
          </w:p>
        </w:tc>
        <w:tc>
          <w:tcPr>
            <w:tcW w:w="958" w:type="dxa"/>
            <w:shd w:val="clear" w:color="auto" w:fill="FFFFFF"/>
            <w:vAlign w:val="center"/>
          </w:tcPr>
          <w:p w:rsidR="004E4E40" w:rsidRPr="00DF3224" w:rsidRDefault="004E4E40" w:rsidP="00190D01">
            <w:pPr>
              <w:pStyle w:val="21"/>
              <w:rPr>
                <w:sz w:val="28"/>
                <w:szCs w:val="28"/>
                <w:lang w:eastAsia="en-US"/>
              </w:rPr>
            </w:pPr>
          </w:p>
        </w:tc>
        <w:tc>
          <w:tcPr>
            <w:tcW w:w="1022" w:type="dxa"/>
            <w:shd w:val="clear" w:color="auto" w:fill="FFFFFF"/>
            <w:vAlign w:val="center"/>
          </w:tcPr>
          <w:p w:rsidR="004E4E40" w:rsidRPr="00DF3224" w:rsidRDefault="004E4E40" w:rsidP="00190D01">
            <w:pPr>
              <w:pStyle w:val="21"/>
              <w:rPr>
                <w:sz w:val="28"/>
                <w:szCs w:val="28"/>
                <w:lang w:eastAsia="en-US"/>
              </w:rPr>
            </w:pPr>
          </w:p>
        </w:tc>
        <w:tc>
          <w:tcPr>
            <w:tcW w:w="869" w:type="dxa"/>
            <w:shd w:val="clear" w:color="auto" w:fill="FFFFFF"/>
            <w:vAlign w:val="center"/>
          </w:tcPr>
          <w:p w:rsidR="004E4E40" w:rsidRPr="00DF3224" w:rsidRDefault="004E4E40" w:rsidP="00190D01">
            <w:pPr>
              <w:pStyle w:val="21"/>
              <w:rPr>
                <w:sz w:val="28"/>
                <w:szCs w:val="28"/>
                <w:lang w:eastAsia="en-US"/>
              </w:rPr>
            </w:pPr>
          </w:p>
        </w:tc>
        <w:tc>
          <w:tcPr>
            <w:tcW w:w="905" w:type="dxa"/>
            <w:shd w:val="clear" w:color="auto" w:fill="FFFFFF"/>
            <w:vAlign w:val="center"/>
          </w:tcPr>
          <w:p w:rsidR="00B31ED9" w:rsidRDefault="00B31ED9" w:rsidP="00190D01">
            <w:pPr>
              <w:pStyle w:val="21"/>
              <w:jc w:val="center"/>
              <w:rPr>
                <w:b/>
                <w:bCs/>
                <w:sz w:val="28"/>
                <w:szCs w:val="28"/>
                <w:lang w:eastAsia="en-US"/>
              </w:rPr>
            </w:pPr>
          </w:p>
          <w:p w:rsidR="004E4E40" w:rsidRDefault="004E4E40" w:rsidP="00190D01">
            <w:pPr>
              <w:pStyle w:val="21"/>
              <w:jc w:val="center"/>
              <w:rPr>
                <w:b/>
                <w:bCs/>
                <w:sz w:val="28"/>
                <w:szCs w:val="28"/>
                <w:lang w:eastAsia="en-US"/>
              </w:rPr>
            </w:pPr>
            <w:r w:rsidRPr="00DF3224">
              <w:rPr>
                <w:b/>
                <w:bCs/>
                <w:sz w:val="28"/>
                <w:szCs w:val="28"/>
                <w:lang w:eastAsia="en-US"/>
              </w:rPr>
              <w:t>135</w:t>
            </w:r>
          </w:p>
          <w:p w:rsidR="00140796" w:rsidRPr="00DF3224" w:rsidRDefault="00140796" w:rsidP="00190D01">
            <w:pPr>
              <w:pStyle w:val="21"/>
              <w:jc w:val="center"/>
              <w:rPr>
                <w:b/>
                <w:bCs/>
                <w:sz w:val="28"/>
                <w:szCs w:val="28"/>
                <w:lang w:eastAsia="en-US"/>
              </w:rPr>
            </w:pPr>
          </w:p>
        </w:tc>
      </w:tr>
    </w:tbl>
    <w:p w:rsidR="00B91A98" w:rsidRPr="00DF3224" w:rsidRDefault="00B91A98" w:rsidP="00B91A98">
      <w:pPr>
        <w:pStyle w:val="21"/>
        <w:ind w:firstLine="709"/>
        <w:jc w:val="both"/>
        <w:rPr>
          <w:sz w:val="28"/>
          <w:szCs w:val="28"/>
        </w:rPr>
      </w:pPr>
    </w:p>
    <w:p w:rsidR="00140796" w:rsidRDefault="00140796" w:rsidP="00B91A98">
      <w:pPr>
        <w:ind w:firstLine="709"/>
        <w:jc w:val="center"/>
        <w:rPr>
          <w:b/>
          <w:bCs/>
          <w:sz w:val="28"/>
          <w:szCs w:val="28"/>
          <w:u w:val="single"/>
        </w:rPr>
      </w:pPr>
    </w:p>
    <w:p w:rsidR="00B31ED9" w:rsidRDefault="00B31ED9" w:rsidP="00B91A98">
      <w:pPr>
        <w:ind w:firstLine="709"/>
        <w:jc w:val="center"/>
        <w:rPr>
          <w:b/>
          <w:bCs/>
          <w:sz w:val="28"/>
          <w:szCs w:val="28"/>
          <w:u w:val="single"/>
        </w:rPr>
      </w:pPr>
    </w:p>
    <w:p w:rsidR="003F385B" w:rsidRPr="00B91A98" w:rsidRDefault="009A373F" w:rsidP="003F385B">
      <w:pPr>
        <w:ind w:firstLine="709"/>
        <w:jc w:val="center"/>
        <w:rPr>
          <w:b/>
          <w:bCs/>
          <w:sz w:val="28"/>
          <w:szCs w:val="28"/>
          <w:u w:val="single"/>
        </w:rPr>
      </w:pPr>
      <w:r>
        <w:rPr>
          <w:b/>
          <w:bCs/>
          <w:sz w:val="28"/>
          <w:szCs w:val="28"/>
          <w:u w:val="single"/>
        </w:rPr>
        <w:lastRenderedPageBreak/>
        <w:t>3</w:t>
      </w:r>
      <w:r w:rsidR="003F385B">
        <w:rPr>
          <w:b/>
          <w:bCs/>
          <w:sz w:val="28"/>
          <w:szCs w:val="28"/>
          <w:u w:val="single"/>
        </w:rPr>
        <w:t>.2</w:t>
      </w:r>
      <w:r w:rsidR="003F385B" w:rsidRPr="00B91A98">
        <w:rPr>
          <w:b/>
          <w:bCs/>
          <w:sz w:val="28"/>
          <w:szCs w:val="28"/>
          <w:u w:val="single"/>
        </w:rPr>
        <w:t xml:space="preserve">.Тематическое планирование с характеристикой </w:t>
      </w:r>
      <w:proofErr w:type="gramStart"/>
      <w:r w:rsidR="003F385B" w:rsidRPr="00B91A98">
        <w:rPr>
          <w:b/>
          <w:bCs/>
          <w:sz w:val="28"/>
          <w:szCs w:val="28"/>
          <w:u w:val="single"/>
        </w:rPr>
        <w:t>основных</w:t>
      </w:r>
      <w:proofErr w:type="gramEnd"/>
      <w:r w:rsidR="003F385B" w:rsidRPr="00B91A98">
        <w:rPr>
          <w:b/>
          <w:bCs/>
          <w:sz w:val="28"/>
          <w:szCs w:val="28"/>
          <w:u w:val="single"/>
        </w:rPr>
        <w:t xml:space="preserve"> </w:t>
      </w:r>
    </w:p>
    <w:p w:rsidR="003F385B" w:rsidRPr="00B91A98" w:rsidRDefault="003F385B" w:rsidP="003F385B">
      <w:pPr>
        <w:ind w:firstLine="709"/>
        <w:jc w:val="center"/>
        <w:rPr>
          <w:b/>
          <w:bCs/>
          <w:sz w:val="28"/>
          <w:szCs w:val="28"/>
          <w:u w:val="single"/>
        </w:rPr>
      </w:pPr>
      <w:r w:rsidRPr="00B91A98">
        <w:rPr>
          <w:b/>
          <w:bCs/>
          <w:sz w:val="28"/>
          <w:szCs w:val="28"/>
          <w:u w:val="single"/>
        </w:rPr>
        <w:t>видов учебной деятельности</w:t>
      </w:r>
    </w:p>
    <w:p w:rsidR="003F385B" w:rsidRPr="006C3C05" w:rsidRDefault="003F385B" w:rsidP="003F385B">
      <w:pPr>
        <w:ind w:firstLine="709"/>
        <w:jc w:val="both"/>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83"/>
        <w:gridCol w:w="5103"/>
      </w:tblGrid>
      <w:tr w:rsidR="003F385B" w:rsidRPr="008E0950" w:rsidTr="00F57473">
        <w:tc>
          <w:tcPr>
            <w:tcW w:w="2269" w:type="dxa"/>
            <w:vAlign w:val="center"/>
          </w:tcPr>
          <w:p w:rsidR="003F385B" w:rsidRPr="008E0950" w:rsidRDefault="003F385B" w:rsidP="00F57473">
            <w:pPr>
              <w:jc w:val="center"/>
              <w:rPr>
                <w:b/>
                <w:lang w:eastAsia="en-US"/>
              </w:rPr>
            </w:pPr>
            <w:r w:rsidRPr="008E0950">
              <w:rPr>
                <w:b/>
                <w:lang w:eastAsia="en-US"/>
              </w:rPr>
              <w:t>Содержание</w:t>
            </w:r>
          </w:p>
          <w:p w:rsidR="003F385B" w:rsidRPr="008E0950" w:rsidRDefault="003F385B" w:rsidP="00F57473">
            <w:pPr>
              <w:jc w:val="center"/>
              <w:rPr>
                <w:kern w:val="2"/>
                <w:lang w:eastAsia="en-US"/>
              </w:rPr>
            </w:pPr>
            <w:r w:rsidRPr="00E10F16">
              <w:rPr>
                <w:lang w:eastAsia="en-US"/>
              </w:rPr>
              <w:t>(</w:t>
            </w:r>
            <w:r w:rsidRPr="008E0950">
              <w:rPr>
                <w:lang w:eastAsia="en-US"/>
              </w:rPr>
              <w:t>разделы, темы)</w:t>
            </w:r>
          </w:p>
        </w:tc>
        <w:tc>
          <w:tcPr>
            <w:tcW w:w="2835" w:type="dxa"/>
            <w:vAlign w:val="center"/>
          </w:tcPr>
          <w:p w:rsidR="003F385B" w:rsidRPr="008E0950" w:rsidRDefault="003F385B" w:rsidP="00F57473">
            <w:pPr>
              <w:pStyle w:val="21"/>
              <w:jc w:val="center"/>
              <w:rPr>
                <w:b/>
                <w:kern w:val="2"/>
                <w:lang w:eastAsia="en-US"/>
              </w:rPr>
            </w:pPr>
            <w:r w:rsidRPr="008E0950">
              <w:rPr>
                <w:b/>
                <w:kern w:val="2"/>
                <w:lang w:eastAsia="en-US"/>
              </w:rPr>
              <w:t>Содержание урока</w:t>
            </w:r>
          </w:p>
        </w:tc>
        <w:tc>
          <w:tcPr>
            <w:tcW w:w="5386" w:type="dxa"/>
            <w:gridSpan w:val="2"/>
            <w:vAlign w:val="center"/>
          </w:tcPr>
          <w:p w:rsidR="003F385B" w:rsidRPr="008E0950" w:rsidRDefault="003F385B" w:rsidP="00F57473">
            <w:pPr>
              <w:pStyle w:val="21"/>
              <w:jc w:val="center"/>
              <w:rPr>
                <w:b/>
                <w:kern w:val="2"/>
                <w:lang w:eastAsia="en-US"/>
              </w:rPr>
            </w:pPr>
            <w:r w:rsidRPr="008E0950">
              <w:rPr>
                <w:b/>
                <w:kern w:val="2"/>
                <w:lang w:eastAsia="en-US"/>
              </w:rPr>
              <w:t xml:space="preserve">Характеристика деятельности </w:t>
            </w:r>
            <w:proofErr w:type="gramStart"/>
            <w:r w:rsidRPr="008E0950">
              <w:rPr>
                <w:b/>
                <w:kern w:val="2"/>
                <w:lang w:eastAsia="en-US"/>
              </w:rPr>
              <w:t>обучающихся</w:t>
            </w:r>
            <w:proofErr w:type="gramEnd"/>
          </w:p>
        </w:tc>
      </w:tr>
      <w:tr w:rsidR="003F385B" w:rsidRPr="008E0950" w:rsidTr="00F57473">
        <w:trPr>
          <w:trHeight w:val="562"/>
        </w:trPr>
        <w:tc>
          <w:tcPr>
            <w:tcW w:w="10490" w:type="dxa"/>
            <w:gridSpan w:val="4"/>
            <w:vAlign w:val="center"/>
          </w:tcPr>
          <w:p w:rsidR="003F385B" w:rsidRPr="008E0950" w:rsidRDefault="003F385B" w:rsidP="00F57473">
            <w:pPr>
              <w:pStyle w:val="21"/>
              <w:jc w:val="center"/>
              <w:rPr>
                <w:b/>
                <w:kern w:val="2"/>
                <w:lang w:eastAsia="en-US"/>
              </w:rPr>
            </w:pPr>
            <w:r w:rsidRPr="008E0950">
              <w:rPr>
                <w:b/>
                <w:lang w:eastAsia="en-US"/>
              </w:rPr>
              <w:t>1 класс</w:t>
            </w:r>
          </w:p>
        </w:tc>
      </w:tr>
      <w:tr w:rsidR="003F385B" w:rsidRPr="008E0950" w:rsidTr="00F57473">
        <w:trPr>
          <w:trHeight w:val="525"/>
        </w:trPr>
        <w:tc>
          <w:tcPr>
            <w:tcW w:w="2269" w:type="dxa"/>
          </w:tcPr>
          <w:p w:rsidR="003F385B" w:rsidRPr="008E0950" w:rsidRDefault="003F385B" w:rsidP="00F57473">
            <w:pPr>
              <w:pStyle w:val="21"/>
              <w:rPr>
                <w:b/>
                <w:bCs/>
                <w:lang w:eastAsia="en-US"/>
              </w:rPr>
            </w:pPr>
            <w:r w:rsidRPr="008E0950">
              <w:rPr>
                <w:b/>
                <w:bCs/>
                <w:lang w:eastAsia="en-US"/>
              </w:rPr>
              <w:t>Введение</w:t>
            </w:r>
            <w:r>
              <w:rPr>
                <w:lang w:eastAsia="en-US"/>
              </w:rPr>
              <w:t>-1час</w:t>
            </w:r>
          </w:p>
        </w:tc>
        <w:tc>
          <w:tcPr>
            <w:tcW w:w="3118" w:type="dxa"/>
            <w:gridSpan w:val="2"/>
          </w:tcPr>
          <w:p w:rsidR="003F385B" w:rsidRPr="008E0950" w:rsidRDefault="003F385B" w:rsidP="00F57473">
            <w:pPr>
              <w:autoSpaceDN w:val="0"/>
            </w:pPr>
            <w:r w:rsidRPr="008E0950">
              <w:rPr>
                <w:lang w:eastAsia="en-US"/>
              </w:rPr>
              <w:t>1.«Мой родной край»</w:t>
            </w:r>
            <w:r>
              <w:rPr>
                <w:lang w:eastAsia="en-US"/>
              </w:rPr>
              <w:t>.</w:t>
            </w:r>
          </w:p>
        </w:tc>
        <w:tc>
          <w:tcPr>
            <w:tcW w:w="5103" w:type="dxa"/>
          </w:tcPr>
          <w:p w:rsidR="003F385B" w:rsidRDefault="003F385B" w:rsidP="00F57473">
            <w:pPr>
              <w:spacing w:line="300" w:lineRule="atLeast"/>
              <w:ind w:firstLine="318"/>
              <w:jc w:val="both"/>
              <w:textAlignment w:val="baseline"/>
            </w:pPr>
            <w:r w:rsidRPr="008E0950">
              <w:t xml:space="preserve">Объяснять, что изучает </w:t>
            </w:r>
            <w:proofErr w:type="spellStart"/>
            <w:r w:rsidRPr="008E0950">
              <w:t>кубановедение</w:t>
            </w:r>
            <w:proofErr w:type="spellEnd"/>
            <w:r w:rsidRPr="008E0950">
              <w:t>. Характеризовать понятие «малая родина».</w:t>
            </w:r>
          </w:p>
          <w:p w:rsidR="003F385B" w:rsidRPr="008E0950" w:rsidRDefault="003F385B" w:rsidP="00F57473">
            <w:pPr>
              <w:spacing w:line="300" w:lineRule="atLeast"/>
              <w:ind w:firstLine="318"/>
              <w:jc w:val="both"/>
              <w:textAlignment w:val="baseline"/>
            </w:pPr>
            <w:r w:rsidRPr="008E0950">
              <w:t>Называть край, район, в котором проживает. </w:t>
            </w:r>
          </w:p>
        </w:tc>
      </w:tr>
      <w:tr w:rsidR="003F385B" w:rsidRPr="008E0950" w:rsidTr="00F57473">
        <w:trPr>
          <w:trHeight w:val="288"/>
        </w:trPr>
        <w:tc>
          <w:tcPr>
            <w:tcW w:w="2269" w:type="dxa"/>
            <w:vMerge w:val="restart"/>
          </w:tcPr>
          <w:p w:rsidR="003F385B" w:rsidRDefault="003F385B" w:rsidP="00F57473">
            <w:pPr>
              <w:pStyle w:val="21"/>
              <w:tabs>
                <w:tab w:val="left" w:pos="5700"/>
              </w:tabs>
              <w:rPr>
                <w:lang w:eastAsia="en-US"/>
              </w:rPr>
            </w:pPr>
            <w:r w:rsidRPr="008E0950">
              <w:rPr>
                <w:b/>
                <w:lang w:eastAsia="en-US"/>
              </w:rPr>
              <w:t>Раздел 1</w:t>
            </w:r>
            <w:r>
              <w:rPr>
                <w:lang w:eastAsia="en-US"/>
              </w:rPr>
              <w:t xml:space="preserve"> «Я и моя семья» - 7</w:t>
            </w:r>
            <w:r w:rsidRPr="008E0950">
              <w:rPr>
                <w:lang w:eastAsia="en-US"/>
              </w:rPr>
              <w:t xml:space="preserve"> часов</w:t>
            </w:r>
          </w:p>
          <w:p w:rsidR="003F385B" w:rsidRPr="008E0950" w:rsidRDefault="003F385B" w:rsidP="00F57473">
            <w:pPr>
              <w:pStyle w:val="21"/>
              <w:tabs>
                <w:tab w:val="left" w:pos="5700"/>
              </w:tabs>
              <w:rPr>
                <w:b/>
                <w:bCs/>
                <w:lang w:eastAsia="en-US"/>
              </w:rPr>
            </w:pPr>
            <w:r>
              <w:rPr>
                <w:lang w:eastAsia="en-US"/>
              </w:rPr>
              <w:t>1.1</w:t>
            </w:r>
            <w:r w:rsidRPr="00E10F16">
              <w:rPr>
                <w:i/>
                <w:lang w:eastAsia="en-US"/>
              </w:rPr>
              <w:t xml:space="preserve">. </w:t>
            </w:r>
            <w:r w:rsidRPr="00E10F16">
              <w:rPr>
                <w:b/>
                <w:i/>
                <w:lang w:eastAsia="en-US"/>
              </w:rPr>
              <w:t>«Духовные истоки Кубани» - 1 час</w:t>
            </w:r>
            <w:r w:rsidR="007F04F0">
              <w:rPr>
                <w:b/>
                <w:i/>
                <w:lang w:eastAsia="en-US"/>
              </w:rPr>
              <w:t>.</w:t>
            </w:r>
          </w:p>
        </w:tc>
        <w:tc>
          <w:tcPr>
            <w:tcW w:w="3118" w:type="dxa"/>
            <w:gridSpan w:val="2"/>
          </w:tcPr>
          <w:p w:rsidR="003F385B" w:rsidRPr="008E0950" w:rsidRDefault="003F385B" w:rsidP="00F57473">
            <w:pPr>
              <w:autoSpaceDN w:val="0"/>
            </w:pPr>
            <w:r w:rsidRPr="008E0950">
              <w:t>2.Будем знакомы! Кто я? Какой я?</w:t>
            </w:r>
          </w:p>
        </w:tc>
        <w:tc>
          <w:tcPr>
            <w:tcW w:w="5103" w:type="dxa"/>
          </w:tcPr>
          <w:p w:rsidR="003F385B" w:rsidRDefault="003F385B" w:rsidP="00F57473">
            <w:pPr>
              <w:spacing w:line="300" w:lineRule="atLeast"/>
              <w:ind w:firstLine="318"/>
              <w:jc w:val="both"/>
              <w:textAlignment w:val="baseline"/>
            </w:pPr>
            <w:r w:rsidRPr="008E0950">
              <w:t>Называть своё имя (полное, сокращённое, уменьшительно-ласкательное), называть имена родных, однокласснико</w:t>
            </w:r>
            <w:r>
              <w:t xml:space="preserve">в. </w:t>
            </w:r>
          </w:p>
          <w:p w:rsidR="003F385B" w:rsidRDefault="003F385B" w:rsidP="00F57473">
            <w:pPr>
              <w:spacing w:line="300" w:lineRule="atLeast"/>
              <w:ind w:firstLine="318"/>
              <w:jc w:val="both"/>
              <w:textAlignment w:val="baseline"/>
            </w:pPr>
            <w:r>
              <w:t>Описывать свой характер, рас</w:t>
            </w:r>
            <w:r w:rsidRPr="008E0950">
              <w:t xml:space="preserve">сказывать о своей мечте. </w:t>
            </w:r>
          </w:p>
          <w:p w:rsidR="003F385B" w:rsidRDefault="003F385B" w:rsidP="00F57473">
            <w:pPr>
              <w:spacing w:line="300" w:lineRule="atLeast"/>
              <w:ind w:firstLine="318"/>
              <w:jc w:val="both"/>
              <w:textAlignment w:val="baseline"/>
            </w:pPr>
            <w:r w:rsidRPr="008E0950">
              <w:t xml:space="preserve">Анализировать способы разгадывания ребусов. </w:t>
            </w:r>
          </w:p>
          <w:p w:rsidR="003F385B" w:rsidRPr="008E0950" w:rsidRDefault="003F385B" w:rsidP="00F57473">
            <w:pPr>
              <w:spacing w:line="300" w:lineRule="atLeast"/>
              <w:ind w:firstLine="318"/>
              <w:jc w:val="both"/>
              <w:textAlignment w:val="baseline"/>
            </w:pPr>
            <w:r w:rsidRPr="008E0950">
              <w:t>Составлять ребус своего имени одним из способов.</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8E0950" w:rsidRDefault="003F385B" w:rsidP="00F57473">
            <w:pPr>
              <w:autoSpaceDN w:val="0"/>
            </w:pPr>
            <w:r>
              <w:t>3</w:t>
            </w:r>
            <w:r w:rsidRPr="008E0950">
              <w:t>.Любимые занятия</w:t>
            </w:r>
            <w:r>
              <w:t>.</w:t>
            </w:r>
          </w:p>
        </w:tc>
        <w:tc>
          <w:tcPr>
            <w:tcW w:w="5103" w:type="dxa"/>
          </w:tcPr>
          <w:p w:rsidR="003F385B" w:rsidRDefault="003F385B" w:rsidP="00F57473">
            <w:pPr>
              <w:spacing w:line="300" w:lineRule="atLeast"/>
              <w:ind w:firstLine="318"/>
              <w:jc w:val="both"/>
              <w:textAlignment w:val="baseline"/>
            </w:pPr>
            <w:r w:rsidRPr="008E0950">
              <w:t xml:space="preserve">Составлять рассказ о своём любимом занятии, иллюстрировать рассказ рисунком, фотографией, видеозаписями. </w:t>
            </w:r>
          </w:p>
          <w:p w:rsidR="003F385B" w:rsidRPr="008E0950" w:rsidRDefault="003F385B" w:rsidP="00F57473">
            <w:pPr>
              <w:spacing w:line="300" w:lineRule="atLeast"/>
              <w:ind w:firstLine="318"/>
              <w:jc w:val="both"/>
              <w:textAlignment w:val="baseline"/>
            </w:pPr>
            <w:r w:rsidRPr="008E0950">
              <w:t>Рассказывать о своём участии в коллективных занятиях, анализировать правила взаимодействия во время этих занятий.</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8E0950" w:rsidRDefault="003F385B" w:rsidP="00F57473">
            <w:pPr>
              <w:autoSpaceDN w:val="0"/>
            </w:pPr>
            <w:r>
              <w:t>4</w:t>
            </w:r>
            <w:r w:rsidRPr="008E0950">
              <w:t>.Моя семья</w:t>
            </w:r>
            <w:r>
              <w:t>.</w:t>
            </w:r>
          </w:p>
        </w:tc>
        <w:tc>
          <w:tcPr>
            <w:tcW w:w="5103" w:type="dxa"/>
          </w:tcPr>
          <w:p w:rsidR="003F385B" w:rsidRDefault="003F385B" w:rsidP="00F57473">
            <w:pPr>
              <w:spacing w:line="300" w:lineRule="atLeast"/>
              <w:ind w:firstLine="318"/>
              <w:jc w:val="both"/>
              <w:textAlignment w:val="baseline"/>
            </w:pPr>
            <w:r w:rsidRPr="008E0950">
              <w:t>Составлять рассказ о своей семье, называ</w:t>
            </w:r>
            <w:r>
              <w:t xml:space="preserve">ть её членов, описывать их. </w:t>
            </w:r>
          </w:p>
          <w:p w:rsidR="003F385B" w:rsidRPr="008E0950" w:rsidRDefault="003F385B" w:rsidP="00F57473">
            <w:pPr>
              <w:spacing w:line="300" w:lineRule="atLeast"/>
              <w:ind w:firstLine="318"/>
              <w:jc w:val="both"/>
              <w:textAlignment w:val="baseline"/>
            </w:pPr>
            <w:r>
              <w:t>Изо</w:t>
            </w:r>
            <w:r w:rsidRPr="008E0950">
              <w:t>бражать свою семью. Рассказывать о люб</w:t>
            </w:r>
            <w:r>
              <w:t>имых совместных занятиях, семей</w:t>
            </w:r>
            <w:r w:rsidRPr="008E0950">
              <w:t>ных играх.</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8E0950" w:rsidRDefault="003F385B" w:rsidP="00F57473">
            <w:pPr>
              <w:autoSpaceDN w:val="0"/>
            </w:pPr>
            <w:r>
              <w:t>5</w:t>
            </w:r>
            <w:r w:rsidRPr="008E0950">
              <w:t>.Обязанности и увлечения в моей семье</w:t>
            </w:r>
            <w:r>
              <w:t>.</w:t>
            </w:r>
          </w:p>
        </w:tc>
        <w:tc>
          <w:tcPr>
            <w:tcW w:w="5103" w:type="dxa"/>
          </w:tcPr>
          <w:p w:rsidR="003F385B" w:rsidRDefault="003F385B" w:rsidP="00F57473">
            <w:pPr>
              <w:autoSpaceDN w:val="0"/>
              <w:ind w:firstLine="318"/>
              <w:jc w:val="both"/>
            </w:pPr>
            <w:r w:rsidRPr="008E0950">
              <w:t>Характеризовать понятия «обязанность</w:t>
            </w:r>
            <w:r>
              <w:t xml:space="preserve">» и «увлечение». </w:t>
            </w:r>
          </w:p>
          <w:p w:rsidR="003F385B" w:rsidRDefault="003F385B" w:rsidP="00F57473">
            <w:pPr>
              <w:autoSpaceDN w:val="0"/>
              <w:ind w:firstLine="318"/>
              <w:jc w:val="both"/>
            </w:pPr>
            <w:r>
              <w:t>Перечислять до</w:t>
            </w:r>
            <w:r w:rsidRPr="008E0950">
              <w:t>машние обязанности членов своей семьи.</w:t>
            </w:r>
          </w:p>
          <w:p w:rsidR="003F385B" w:rsidRDefault="003F385B" w:rsidP="00F57473">
            <w:pPr>
              <w:autoSpaceDN w:val="0"/>
              <w:ind w:firstLine="318"/>
              <w:jc w:val="both"/>
            </w:pPr>
            <w:r w:rsidRPr="008E0950">
              <w:t xml:space="preserve"> Рассказывать о домашней работе, которую умеет выполнять. </w:t>
            </w:r>
          </w:p>
          <w:p w:rsidR="003F385B" w:rsidRDefault="003F385B" w:rsidP="00F57473">
            <w:pPr>
              <w:autoSpaceDN w:val="0"/>
              <w:ind w:firstLine="318"/>
              <w:jc w:val="both"/>
            </w:pPr>
            <w:r w:rsidRPr="008E0950">
              <w:t>Демонстрирова</w:t>
            </w:r>
            <w:r>
              <w:t>ть умение пользоваться различны</w:t>
            </w:r>
            <w:r w:rsidRPr="008E0950">
              <w:t>ми инструментами, предметами быта.</w:t>
            </w:r>
          </w:p>
          <w:p w:rsidR="003F385B" w:rsidRPr="008E0950" w:rsidRDefault="003F385B" w:rsidP="00F57473">
            <w:pPr>
              <w:autoSpaceDN w:val="0"/>
              <w:ind w:firstLine="318"/>
              <w:jc w:val="both"/>
            </w:pPr>
            <w:r w:rsidRPr="008E0950">
              <w:t>Составлять рассказ об увлечениях в своей семье.</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8E0950" w:rsidRDefault="003F385B" w:rsidP="00F57473">
            <w:pPr>
              <w:autoSpaceDN w:val="0"/>
            </w:pPr>
            <w:r>
              <w:t>6-7</w:t>
            </w:r>
            <w:r w:rsidRPr="008E0950">
              <w:t>.Семейные традиции, праздники, которые мы отмечаем вместе</w:t>
            </w:r>
            <w:r>
              <w:t>.</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понятие «традиция». Сопоставлять семейные традиции </w:t>
            </w:r>
            <w:proofErr w:type="gramStart"/>
            <w:r w:rsidRPr="008E0950">
              <w:t>с</w:t>
            </w:r>
            <w:proofErr w:type="gramEnd"/>
            <w:r w:rsidRPr="008E0950">
              <w:t xml:space="preserve"> временами года. </w:t>
            </w:r>
          </w:p>
          <w:p w:rsidR="003F385B" w:rsidRDefault="003F385B" w:rsidP="00F57473">
            <w:pPr>
              <w:spacing w:line="300" w:lineRule="atLeast"/>
              <w:ind w:firstLine="318"/>
              <w:jc w:val="both"/>
              <w:textAlignment w:val="baseline"/>
            </w:pPr>
            <w:r w:rsidRPr="008E0950">
              <w:t>Рассказывать о любим</w:t>
            </w:r>
            <w:r>
              <w:t>ом семейном празднике.</w:t>
            </w:r>
          </w:p>
          <w:p w:rsidR="003F385B" w:rsidRDefault="003F385B" w:rsidP="00F57473">
            <w:pPr>
              <w:spacing w:line="300" w:lineRule="atLeast"/>
              <w:ind w:firstLine="318"/>
              <w:jc w:val="both"/>
              <w:textAlignment w:val="baseline"/>
            </w:pPr>
            <w:r>
              <w:t xml:space="preserve"> Иллюстри</w:t>
            </w:r>
            <w:r w:rsidRPr="008E0950">
              <w:t xml:space="preserve">ровать рассказ рисунком, фотографией. </w:t>
            </w:r>
          </w:p>
          <w:p w:rsidR="003F385B" w:rsidRPr="008E0950" w:rsidRDefault="003F385B" w:rsidP="00F57473">
            <w:pPr>
              <w:spacing w:line="300" w:lineRule="atLeast"/>
              <w:ind w:firstLine="318"/>
              <w:jc w:val="both"/>
              <w:textAlignment w:val="baseline"/>
            </w:pPr>
            <w:r w:rsidRPr="008E0950">
              <w:lastRenderedPageBreak/>
              <w:t>Сопоставлять и сравнивать традиции празднования одного и того же праздника в разных семьях.</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6431F1" w:rsidRDefault="003F385B" w:rsidP="00F57473">
            <w:pPr>
              <w:autoSpaceDN w:val="0"/>
              <w:rPr>
                <w:i/>
              </w:rPr>
            </w:pPr>
            <w:r w:rsidRPr="006431F1">
              <w:rPr>
                <w:i/>
              </w:rPr>
              <w:t>8. Семья. Родители. Родительская любовь и благословение</w:t>
            </w:r>
            <w:r w:rsidR="007F04F0">
              <w:rPr>
                <w:i/>
              </w:rPr>
              <w:t>.</w:t>
            </w:r>
          </w:p>
        </w:tc>
        <w:tc>
          <w:tcPr>
            <w:tcW w:w="5103" w:type="dxa"/>
          </w:tcPr>
          <w:p w:rsidR="003F385B" w:rsidRDefault="003F385B" w:rsidP="00F57473">
            <w:pPr>
              <w:spacing w:line="300" w:lineRule="atLeast"/>
              <w:ind w:firstLine="318"/>
              <w:jc w:val="both"/>
              <w:textAlignment w:val="baseline"/>
              <w:rPr>
                <w:i/>
              </w:rPr>
            </w:pPr>
            <w:r w:rsidRPr="008E0950">
              <w:t xml:space="preserve">Характеризовать понятие </w:t>
            </w:r>
            <w:r>
              <w:t>«</w:t>
            </w:r>
            <w:r w:rsidRPr="006431F1">
              <w:rPr>
                <w:i/>
              </w:rPr>
              <w:t xml:space="preserve">Любовь к </w:t>
            </w:r>
            <w:proofErr w:type="gramStart"/>
            <w:r w:rsidRPr="006431F1">
              <w:rPr>
                <w:i/>
              </w:rPr>
              <w:t>ближнему</w:t>
            </w:r>
            <w:proofErr w:type="gramEnd"/>
            <w:r w:rsidRPr="006431F1">
              <w:rPr>
                <w:i/>
              </w:rPr>
              <w:t>.</w:t>
            </w:r>
            <w:r>
              <w:rPr>
                <w:i/>
              </w:rPr>
              <w:t>»</w:t>
            </w:r>
          </w:p>
          <w:p w:rsidR="003F385B" w:rsidRDefault="003F385B" w:rsidP="00F57473">
            <w:pPr>
              <w:spacing w:line="300" w:lineRule="atLeast"/>
              <w:ind w:firstLine="318"/>
              <w:jc w:val="both"/>
              <w:textAlignment w:val="baseline"/>
              <w:rPr>
                <w:i/>
              </w:rPr>
            </w:pPr>
            <w:r>
              <w:rPr>
                <w:i/>
              </w:rPr>
              <w:t>Рассказывать что з</w:t>
            </w:r>
            <w:r w:rsidRPr="006431F1">
              <w:rPr>
                <w:i/>
              </w:rPr>
              <w:t>алог успеха детей – послушание родителям и уважение старших.</w:t>
            </w:r>
          </w:p>
          <w:p w:rsidR="003F385B" w:rsidRDefault="003F385B" w:rsidP="00F57473">
            <w:pPr>
              <w:spacing w:line="300" w:lineRule="atLeast"/>
              <w:ind w:firstLine="318"/>
              <w:jc w:val="both"/>
              <w:textAlignment w:val="baseline"/>
              <w:rPr>
                <w:i/>
              </w:rPr>
            </w:pPr>
            <w:r>
              <w:rPr>
                <w:i/>
              </w:rPr>
              <w:t>Рассказывать о выполнении</w:t>
            </w:r>
            <w:r w:rsidRPr="006431F1">
              <w:rPr>
                <w:i/>
              </w:rPr>
              <w:t xml:space="preserve"> заповеди о семейных ценностях</w:t>
            </w:r>
            <w:r>
              <w:rPr>
                <w:i/>
              </w:rPr>
              <w:t xml:space="preserve"> </w:t>
            </w:r>
            <w:r w:rsidRPr="006431F1">
              <w:rPr>
                <w:i/>
              </w:rPr>
              <w:t xml:space="preserve">"Почитай отца и матерь твою...". </w:t>
            </w:r>
            <w:r>
              <w:rPr>
                <w:i/>
              </w:rPr>
              <w:t xml:space="preserve">   </w:t>
            </w:r>
          </w:p>
          <w:p w:rsidR="003F385B" w:rsidRPr="006431F1" w:rsidRDefault="003F385B" w:rsidP="00F57473">
            <w:pPr>
              <w:spacing w:line="300" w:lineRule="atLeast"/>
              <w:ind w:firstLine="318"/>
              <w:jc w:val="both"/>
              <w:textAlignment w:val="baseline"/>
              <w:rPr>
                <w:i/>
              </w:rPr>
            </w:pPr>
            <w:r>
              <w:rPr>
                <w:i/>
              </w:rPr>
              <w:t>Раскрыть з</w:t>
            </w:r>
            <w:r w:rsidRPr="006431F1">
              <w:rPr>
                <w:i/>
              </w:rPr>
              <w:t>начение слова "благословение".</w:t>
            </w:r>
          </w:p>
        </w:tc>
      </w:tr>
      <w:tr w:rsidR="003F385B" w:rsidRPr="008E0950" w:rsidTr="00F57473">
        <w:trPr>
          <w:trHeight w:val="288"/>
        </w:trPr>
        <w:tc>
          <w:tcPr>
            <w:tcW w:w="2269" w:type="dxa"/>
            <w:vMerge/>
          </w:tcPr>
          <w:p w:rsidR="003F385B" w:rsidRPr="008E0950" w:rsidRDefault="003F385B" w:rsidP="00F57473">
            <w:pPr>
              <w:pStyle w:val="21"/>
              <w:tabs>
                <w:tab w:val="left" w:pos="5700"/>
              </w:tabs>
              <w:rPr>
                <w:b/>
                <w:lang w:eastAsia="en-US"/>
              </w:rPr>
            </w:pPr>
          </w:p>
        </w:tc>
        <w:tc>
          <w:tcPr>
            <w:tcW w:w="3118" w:type="dxa"/>
            <w:gridSpan w:val="2"/>
          </w:tcPr>
          <w:p w:rsidR="003F385B" w:rsidRPr="008E0950" w:rsidRDefault="003F385B" w:rsidP="00F57473">
            <w:pPr>
              <w:autoSpaceDN w:val="0"/>
            </w:pPr>
            <w:r w:rsidRPr="008E0950">
              <w:t>9.Творческий проект «Будем жить одной семьей»</w:t>
            </w:r>
            <w:r w:rsidR="007F04F0">
              <w:t>.</w:t>
            </w:r>
          </w:p>
        </w:tc>
        <w:tc>
          <w:tcPr>
            <w:tcW w:w="5103" w:type="dxa"/>
          </w:tcPr>
          <w:p w:rsidR="003F385B" w:rsidRDefault="003F385B" w:rsidP="00F57473">
            <w:pPr>
              <w:spacing w:line="300" w:lineRule="atLeast"/>
              <w:ind w:firstLine="318"/>
              <w:jc w:val="both"/>
              <w:textAlignment w:val="baseline"/>
            </w:pPr>
            <w:r w:rsidRPr="008E0950">
              <w:t>Участвовать в коллективном проекте. Рас</w:t>
            </w:r>
            <w:r>
              <w:t>сказывать о своей работе, анали</w:t>
            </w:r>
            <w:r w:rsidRPr="008E0950">
              <w:t xml:space="preserve">зировать качество выполнения действий. </w:t>
            </w:r>
          </w:p>
          <w:p w:rsidR="003F385B" w:rsidRPr="008E0950" w:rsidRDefault="003F385B" w:rsidP="00F57473">
            <w:pPr>
              <w:spacing w:line="300" w:lineRule="atLeast"/>
              <w:ind w:firstLine="318"/>
              <w:jc w:val="both"/>
              <w:textAlignment w:val="baseline"/>
            </w:pPr>
            <w:r w:rsidRPr="008E0950">
              <w:t>Описывать коллективный проект, оценивать участие каждого.</w:t>
            </w:r>
          </w:p>
        </w:tc>
      </w:tr>
      <w:tr w:rsidR="003F385B" w:rsidRPr="008E0950" w:rsidTr="00F57473">
        <w:trPr>
          <w:trHeight w:val="346"/>
        </w:trPr>
        <w:tc>
          <w:tcPr>
            <w:tcW w:w="2269" w:type="dxa"/>
            <w:vMerge w:val="restart"/>
          </w:tcPr>
          <w:p w:rsidR="003F385B" w:rsidRPr="008E0950" w:rsidRDefault="003F385B" w:rsidP="00F57473">
            <w:pPr>
              <w:rPr>
                <w:lang w:eastAsia="en-US"/>
              </w:rPr>
            </w:pPr>
            <w:r w:rsidRPr="008E0950">
              <w:rPr>
                <w:b/>
                <w:color w:val="000000"/>
                <w:lang w:eastAsia="en-US"/>
              </w:rPr>
              <w:t>Раздел 2</w:t>
            </w:r>
            <w:r w:rsidRPr="008E0950">
              <w:rPr>
                <w:bCs/>
                <w:color w:val="000000"/>
                <w:lang w:eastAsia="en-US"/>
              </w:rPr>
              <w:t xml:space="preserve"> «</w:t>
            </w:r>
            <w:r w:rsidRPr="008E0950">
              <w:rPr>
                <w:lang w:eastAsia="en-US"/>
              </w:rPr>
              <w:t xml:space="preserve">Я и моя школа» - </w:t>
            </w:r>
            <w:r w:rsidRPr="008E0950">
              <w:rPr>
                <w:b/>
                <w:lang w:eastAsia="en-US"/>
              </w:rPr>
              <w:t>7 часов</w:t>
            </w:r>
            <w:r w:rsidR="007F04F0">
              <w:rPr>
                <w:b/>
                <w:lang w:eastAsia="en-US"/>
              </w:rPr>
              <w:t>.</w:t>
            </w:r>
          </w:p>
        </w:tc>
        <w:tc>
          <w:tcPr>
            <w:tcW w:w="3118" w:type="dxa"/>
            <w:gridSpan w:val="2"/>
          </w:tcPr>
          <w:p w:rsidR="003F385B" w:rsidRPr="008E0950" w:rsidRDefault="003F385B" w:rsidP="00F57473">
            <w:pPr>
              <w:spacing w:after="30" w:line="300" w:lineRule="atLeast"/>
              <w:textAlignment w:val="baseline"/>
            </w:pPr>
            <w:r w:rsidRPr="008E0950">
              <w:t>10.Наша школа. Правила поведе</w:t>
            </w:r>
            <w:r w:rsidRPr="008E0950">
              <w:softHyphen/>
              <w:t>ния в школе.</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Рассказывать о своей школе. Называть отличия различных видов школ (спортивной, музыкальной, воскресной и др.). </w:t>
            </w:r>
          </w:p>
          <w:p w:rsidR="003F385B" w:rsidRDefault="003F385B" w:rsidP="00F57473">
            <w:pPr>
              <w:spacing w:line="300" w:lineRule="atLeast"/>
              <w:ind w:firstLine="318"/>
              <w:jc w:val="both"/>
              <w:textAlignment w:val="baseline"/>
            </w:pPr>
            <w:r w:rsidRPr="008E0950">
              <w:t xml:space="preserve">Рассказывать о школьных принадлежностях, классифицировать их, анализировать способы бережного отношения к ним. </w:t>
            </w:r>
          </w:p>
          <w:p w:rsidR="003F385B" w:rsidRDefault="003F385B" w:rsidP="00F57473">
            <w:pPr>
              <w:spacing w:line="300" w:lineRule="atLeast"/>
              <w:ind w:firstLine="318"/>
              <w:jc w:val="both"/>
              <w:textAlignment w:val="baseline"/>
            </w:pPr>
            <w:r w:rsidRPr="008E0950">
              <w:t>Анализировать своё поведение и других детей в школе, сопоставлять с нормами.</w:t>
            </w:r>
          </w:p>
          <w:p w:rsidR="003F385B" w:rsidRPr="008E0950" w:rsidRDefault="003F385B" w:rsidP="00F57473">
            <w:pPr>
              <w:spacing w:line="300" w:lineRule="atLeast"/>
              <w:ind w:firstLine="318"/>
              <w:jc w:val="both"/>
              <w:textAlignment w:val="baseline"/>
            </w:pPr>
            <w:r w:rsidRPr="008E0950">
              <w:t xml:space="preserve"> Составлять правила поведения во время экскурсии по школе. </w:t>
            </w:r>
          </w:p>
        </w:tc>
      </w:tr>
      <w:tr w:rsidR="003F385B" w:rsidRPr="008E0950" w:rsidTr="00F57473">
        <w:trPr>
          <w:trHeight w:val="373"/>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11-12.Знакомство со школой. Традиции нашей школы.</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Ходить на экскурсию вместе с одноклассниками. По результатам экскур</w:t>
            </w:r>
            <w:r w:rsidRPr="008E0950">
              <w:softHyphen/>
              <w:t xml:space="preserve">сии записывать адрес школы, отмечать различные кабинеты и помещения, объяснять их предназначение. </w:t>
            </w:r>
          </w:p>
          <w:p w:rsidR="003F385B" w:rsidRDefault="003F385B" w:rsidP="00F57473">
            <w:pPr>
              <w:spacing w:line="300" w:lineRule="atLeast"/>
              <w:ind w:firstLine="318"/>
              <w:jc w:val="both"/>
              <w:textAlignment w:val="baseline"/>
            </w:pPr>
            <w:r w:rsidRPr="008E0950">
              <w:t xml:space="preserve">Обсуждать с одноклассниками и изображать символическое обозначение своего кабинета. </w:t>
            </w:r>
          </w:p>
          <w:p w:rsidR="003F385B" w:rsidRDefault="003F385B" w:rsidP="00F57473">
            <w:pPr>
              <w:spacing w:line="300" w:lineRule="atLeast"/>
              <w:ind w:firstLine="318"/>
              <w:jc w:val="both"/>
              <w:textAlignment w:val="baseline"/>
            </w:pPr>
            <w:r w:rsidRPr="008E0950">
              <w:t xml:space="preserve">Анализировать своё поведение во время экскурсии. </w:t>
            </w:r>
          </w:p>
          <w:p w:rsidR="003F385B" w:rsidRPr="008E0950" w:rsidRDefault="003F385B" w:rsidP="00F57473">
            <w:pPr>
              <w:spacing w:line="300" w:lineRule="atLeast"/>
              <w:ind w:firstLine="318"/>
              <w:jc w:val="both"/>
              <w:textAlignment w:val="baseline"/>
            </w:pPr>
            <w:r w:rsidRPr="008E0950">
              <w:t>Слушать рассказ об истории своей школы, её традициях. </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13.Школьные поручения и обя</w:t>
            </w:r>
            <w:r w:rsidRPr="008E0950">
              <w:softHyphen/>
              <w:t>занности. Мой</w:t>
            </w:r>
          </w:p>
          <w:p w:rsidR="003F385B" w:rsidRPr="008E0950" w:rsidRDefault="003F385B" w:rsidP="00F57473">
            <w:pPr>
              <w:spacing w:after="30" w:line="300" w:lineRule="atLeast"/>
              <w:textAlignment w:val="baseline"/>
            </w:pPr>
            <w:r w:rsidRPr="008E0950">
              <w:t>режим дня.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Характеризовать понятие «поручение».</w:t>
            </w:r>
          </w:p>
          <w:p w:rsidR="003F385B" w:rsidRDefault="003F385B" w:rsidP="00F57473">
            <w:pPr>
              <w:spacing w:line="300" w:lineRule="atLeast"/>
              <w:ind w:firstLine="318"/>
              <w:jc w:val="both"/>
              <w:textAlignment w:val="baseline"/>
            </w:pPr>
            <w:r w:rsidRPr="008E0950">
              <w:t xml:space="preserve"> Анализировать деятельность в ходе выполнения школьных поручений. </w:t>
            </w:r>
          </w:p>
          <w:p w:rsidR="003F385B" w:rsidRDefault="003F385B" w:rsidP="00F57473">
            <w:pPr>
              <w:spacing w:line="300" w:lineRule="atLeast"/>
              <w:ind w:firstLine="318"/>
              <w:jc w:val="both"/>
              <w:textAlignment w:val="baseline"/>
            </w:pPr>
            <w:r w:rsidRPr="008E0950">
              <w:t>Оценивать свои возможности и обо</w:t>
            </w:r>
            <w:r w:rsidRPr="008E0950">
              <w:softHyphen/>
              <w:t xml:space="preserve">сновывать своё желание выполнять то или иное поручение. </w:t>
            </w:r>
          </w:p>
          <w:p w:rsidR="003F385B" w:rsidRDefault="003F385B" w:rsidP="00F57473">
            <w:pPr>
              <w:spacing w:line="300" w:lineRule="atLeast"/>
              <w:ind w:firstLine="318"/>
              <w:jc w:val="both"/>
              <w:textAlignment w:val="baseline"/>
            </w:pPr>
            <w:r w:rsidRPr="008E0950">
              <w:t>Анализировать учебное и свободное время.</w:t>
            </w:r>
          </w:p>
          <w:p w:rsidR="003F385B" w:rsidRPr="008E0950" w:rsidRDefault="003F385B" w:rsidP="00F57473">
            <w:pPr>
              <w:spacing w:line="300" w:lineRule="atLeast"/>
              <w:ind w:firstLine="318"/>
              <w:jc w:val="both"/>
              <w:textAlignment w:val="baseline"/>
            </w:pPr>
            <w:r w:rsidRPr="008E0950">
              <w:t xml:space="preserve"> Составлять режим дня, сопоставлять свой режим с нормами здорового образа жизни. </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14-15.Мои однокласс</w:t>
            </w:r>
            <w:r w:rsidRPr="008E0950">
              <w:softHyphen/>
              <w:t>ники. Правила школьной дружбы.</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Называть имена своих одноклассников.</w:t>
            </w:r>
          </w:p>
          <w:p w:rsidR="003F385B" w:rsidRDefault="003F385B" w:rsidP="00F57473">
            <w:pPr>
              <w:spacing w:line="300" w:lineRule="atLeast"/>
              <w:ind w:firstLine="318"/>
              <w:jc w:val="both"/>
              <w:textAlignment w:val="baseline"/>
            </w:pPr>
            <w:r w:rsidRPr="008E0950">
              <w:t>Характеризовать общие интересы, совместные занятия.</w:t>
            </w:r>
          </w:p>
          <w:p w:rsidR="003F385B" w:rsidRDefault="003F385B" w:rsidP="00F57473">
            <w:pPr>
              <w:spacing w:line="300" w:lineRule="atLeast"/>
              <w:ind w:firstLine="318"/>
              <w:jc w:val="both"/>
              <w:textAlignment w:val="baseline"/>
            </w:pPr>
            <w:r w:rsidRPr="008E0950">
              <w:t xml:space="preserve"> Обсуждать с одноклассниками правила школьной дружбы. </w:t>
            </w:r>
          </w:p>
          <w:p w:rsidR="003F385B" w:rsidRPr="008E0950" w:rsidRDefault="003F385B" w:rsidP="00F57473">
            <w:pPr>
              <w:spacing w:line="300" w:lineRule="atLeast"/>
              <w:ind w:firstLine="318"/>
              <w:jc w:val="both"/>
              <w:textAlignment w:val="baseline"/>
            </w:pPr>
            <w:r w:rsidRPr="008E0950">
              <w:t>Анализировать своё поведение в соответствии с этими правилами. </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16.Творческий про</w:t>
            </w:r>
            <w:r w:rsidRPr="008E0950">
              <w:t>ект «Мы такие разные, но так похожи».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Объединяться в группы, руководствуясь общими интересами. </w:t>
            </w:r>
          </w:p>
          <w:p w:rsidR="003F385B" w:rsidRDefault="003F385B" w:rsidP="00F57473">
            <w:pPr>
              <w:spacing w:line="300" w:lineRule="atLeast"/>
              <w:ind w:firstLine="318"/>
              <w:jc w:val="both"/>
              <w:textAlignment w:val="baseline"/>
            </w:pPr>
            <w:r w:rsidRPr="008E0950">
              <w:t>Участвовать в групповом проекте.</w:t>
            </w:r>
          </w:p>
          <w:p w:rsidR="003F385B" w:rsidRPr="008E0950" w:rsidRDefault="003F385B" w:rsidP="00F57473">
            <w:pPr>
              <w:spacing w:line="300" w:lineRule="atLeast"/>
              <w:ind w:firstLine="318"/>
              <w:jc w:val="both"/>
              <w:textAlignment w:val="baseline"/>
            </w:pPr>
            <w:r w:rsidRPr="008E0950">
              <w:t xml:space="preserve"> Определять свою часть работы, анализировать качество её выполнения. </w:t>
            </w:r>
          </w:p>
        </w:tc>
      </w:tr>
      <w:tr w:rsidR="003F385B" w:rsidRPr="008E0950" w:rsidTr="00F57473">
        <w:trPr>
          <w:trHeight w:val="354"/>
        </w:trPr>
        <w:tc>
          <w:tcPr>
            <w:tcW w:w="2269" w:type="dxa"/>
            <w:vMerge w:val="restart"/>
          </w:tcPr>
          <w:p w:rsidR="003F385B" w:rsidRPr="008E0950" w:rsidRDefault="003F385B" w:rsidP="00F57473">
            <w:pPr>
              <w:rPr>
                <w:lang w:eastAsia="en-US"/>
              </w:rPr>
            </w:pPr>
            <w:r w:rsidRPr="008E0950">
              <w:rPr>
                <w:b/>
                <w:color w:val="000000"/>
                <w:lang w:eastAsia="en-US"/>
              </w:rPr>
              <w:t>Раздел 3</w:t>
            </w:r>
            <w:r w:rsidRPr="008E0950">
              <w:rPr>
                <w:bCs/>
                <w:color w:val="000000"/>
                <w:lang w:eastAsia="en-US"/>
              </w:rPr>
              <w:t xml:space="preserve"> «</w:t>
            </w:r>
            <w:r w:rsidRPr="008E0950">
              <w:rPr>
                <w:lang w:eastAsia="en-US"/>
              </w:rPr>
              <w:t xml:space="preserve">Я и мои родные места» - </w:t>
            </w:r>
            <w:r w:rsidRPr="008E0950">
              <w:rPr>
                <w:b/>
                <w:lang w:eastAsia="en-US"/>
              </w:rPr>
              <w:t>9 часов</w:t>
            </w:r>
            <w:r w:rsidR="007F04F0">
              <w:rPr>
                <w:b/>
                <w:lang w:eastAsia="en-US"/>
              </w:rPr>
              <w:t>.</w:t>
            </w:r>
          </w:p>
        </w:tc>
        <w:tc>
          <w:tcPr>
            <w:tcW w:w="3118" w:type="dxa"/>
            <w:gridSpan w:val="2"/>
          </w:tcPr>
          <w:p w:rsidR="003F385B" w:rsidRPr="008E0950" w:rsidRDefault="003F385B" w:rsidP="00F57473">
            <w:pPr>
              <w:spacing w:after="30" w:line="300" w:lineRule="atLeast"/>
              <w:textAlignment w:val="baseline"/>
            </w:pPr>
            <w:r w:rsidRPr="008E0950">
              <w:t>17.Главный город Краснодарского края.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Слушать рассказ о Краснодаре.</w:t>
            </w:r>
          </w:p>
          <w:p w:rsidR="003F385B" w:rsidRPr="008E0950" w:rsidRDefault="003F385B" w:rsidP="00F57473">
            <w:pPr>
              <w:spacing w:line="300" w:lineRule="atLeast"/>
              <w:ind w:firstLine="318"/>
              <w:jc w:val="both"/>
              <w:textAlignment w:val="baseline"/>
            </w:pPr>
            <w:r w:rsidRPr="008E0950">
              <w:t xml:space="preserve"> Рассказывать о своих впечатлениях с опорой на фотографии, картины, рисунки.</w:t>
            </w:r>
          </w:p>
        </w:tc>
      </w:tr>
      <w:tr w:rsidR="003F385B" w:rsidRPr="008E0950" w:rsidTr="00F57473">
        <w:trPr>
          <w:trHeight w:val="474"/>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18-19.Достопримеча</w:t>
            </w:r>
            <w:r w:rsidRPr="008E0950">
              <w:softHyphen/>
              <w:t>тельности.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Характеризовать понятие «достопримечательность».</w:t>
            </w:r>
          </w:p>
          <w:p w:rsidR="003F385B" w:rsidRDefault="003F385B" w:rsidP="00F57473">
            <w:pPr>
              <w:spacing w:line="300" w:lineRule="atLeast"/>
              <w:ind w:firstLine="318"/>
              <w:jc w:val="both"/>
              <w:textAlignment w:val="baseline"/>
            </w:pPr>
            <w:r w:rsidRPr="008E0950">
              <w:t xml:space="preserve"> Рассказывать об известных достопримечательностях Краснодарск</w:t>
            </w:r>
            <w:r>
              <w:t>ого края и своего района.</w:t>
            </w:r>
          </w:p>
          <w:p w:rsidR="003F385B" w:rsidRDefault="003F385B" w:rsidP="00F57473">
            <w:pPr>
              <w:spacing w:line="300" w:lineRule="atLeast"/>
              <w:ind w:firstLine="318"/>
              <w:jc w:val="both"/>
              <w:textAlignment w:val="baseline"/>
            </w:pPr>
            <w:r>
              <w:t xml:space="preserve"> Описы</w:t>
            </w:r>
            <w:r w:rsidRPr="008E0950">
              <w:t>вать места отдыха своей семьи.</w:t>
            </w:r>
          </w:p>
          <w:p w:rsidR="003F385B" w:rsidRDefault="003F385B" w:rsidP="00F57473">
            <w:pPr>
              <w:spacing w:line="300" w:lineRule="atLeast"/>
              <w:ind w:firstLine="318"/>
              <w:jc w:val="both"/>
              <w:textAlignment w:val="baseline"/>
            </w:pPr>
            <w:r w:rsidRPr="008E0950">
              <w:t xml:space="preserve"> Участвовать в составлении плана рассказа</w:t>
            </w:r>
          </w:p>
          <w:p w:rsidR="003F385B" w:rsidRPr="008E0950" w:rsidRDefault="003F385B" w:rsidP="00F57473">
            <w:pPr>
              <w:spacing w:line="300" w:lineRule="atLeast"/>
              <w:ind w:firstLine="318"/>
              <w:jc w:val="both"/>
              <w:textAlignment w:val="baseline"/>
            </w:pPr>
            <w:r w:rsidRPr="008E0950">
              <w:t xml:space="preserve"> «Достопримечательности нашего населённого пункта».</w:t>
            </w:r>
          </w:p>
        </w:tc>
      </w:tr>
      <w:tr w:rsidR="003F385B" w:rsidRPr="008E0950" w:rsidTr="00F57473">
        <w:trPr>
          <w:trHeight w:val="953"/>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20.Мой адрес. Ули</w:t>
            </w:r>
            <w:r w:rsidRPr="008E0950">
              <w:t>ца, на которой я живу.</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Называть свой адрес. </w:t>
            </w:r>
          </w:p>
          <w:p w:rsidR="003F385B" w:rsidRPr="008E0950" w:rsidRDefault="003F385B" w:rsidP="00F57473">
            <w:pPr>
              <w:spacing w:line="300" w:lineRule="atLeast"/>
              <w:ind w:firstLine="318"/>
              <w:jc w:val="both"/>
              <w:textAlignment w:val="baseline"/>
            </w:pPr>
            <w:r w:rsidRPr="008E0950">
              <w:t>Описывать свою ул</w:t>
            </w:r>
            <w:r>
              <w:t>ицу, опираясь на наблюдения, ил</w:t>
            </w:r>
            <w:r w:rsidRPr="008E0950">
              <w:t>люстративный материал.</w:t>
            </w:r>
          </w:p>
        </w:tc>
      </w:tr>
      <w:tr w:rsidR="003F385B" w:rsidRPr="008E0950" w:rsidTr="00F57473">
        <w:trPr>
          <w:trHeight w:val="390"/>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pStyle w:val="ad"/>
              <w:rPr>
                <w:rFonts w:ascii="Times New Roman" w:hAnsi="Times New Roman" w:cs="Times New Roman"/>
              </w:rPr>
            </w:pPr>
            <w:r w:rsidRPr="008E0950">
              <w:rPr>
                <w:rFonts w:ascii="Times New Roman" w:hAnsi="Times New Roman" w:cs="Times New Roman"/>
              </w:rPr>
              <w:t>21-22.Правила поведения в общественных местах, на улице, в транспорте.</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Анализировать опасности, подстерегающие на улице. </w:t>
            </w:r>
          </w:p>
          <w:p w:rsidR="003F385B" w:rsidRDefault="003F385B" w:rsidP="00F57473">
            <w:pPr>
              <w:spacing w:line="300" w:lineRule="atLeast"/>
              <w:ind w:firstLine="318"/>
              <w:jc w:val="both"/>
              <w:textAlignment w:val="baseline"/>
            </w:pPr>
            <w:r w:rsidRPr="008E0950">
              <w:t xml:space="preserve">Проговаривать правила поведения пешехода. </w:t>
            </w:r>
          </w:p>
          <w:p w:rsidR="003F385B" w:rsidRDefault="003F385B" w:rsidP="00F57473">
            <w:pPr>
              <w:spacing w:line="300" w:lineRule="atLeast"/>
              <w:ind w:firstLine="318"/>
              <w:jc w:val="both"/>
              <w:textAlignment w:val="baseline"/>
            </w:pPr>
            <w:r w:rsidRPr="008E0950">
              <w:t>Описывать знаки дорожного движения.</w:t>
            </w:r>
          </w:p>
          <w:p w:rsidR="003F385B" w:rsidRDefault="003F385B" w:rsidP="00F57473">
            <w:pPr>
              <w:spacing w:line="300" w:lineRule="atLeast"/>
              <w:ind w:firstLine="318"/>
              <w:jc w:val="both"/>
              <w:textAlignment w:val="baseline"/>
            </w:pPr>
            <w:r w:rsidRPr="008E0950">
              <w:t xml:space="preserve"> Классифицировать различные виды транспорта, описывать их. </w:t>
            </w:r>
          </w:p>
          <w:p w:rsidR="003F385B" w:rsidRDefault="003F385B" w:rsidP="00F57473">
            <w:pPr>
              <w:spacing w:line="300" w:lineRule="atLeast"/>
              <w:ind w:firstLine="318"/>
              <w:jc w:val="both"/>
              <w:textAlignment w:val="baseline"/>
            </w:pPr>
            <w:r w:rsidRPr="008E0950">
              <w:t xml:space="preserve">Анализировать правила поведения в общественном транспорте. </w:t>
            </w:r>
          </w:p>
          <w:p w:rsidR="003F385B" w:rsidRDefault="003F385B" w:rsidP="00F57473">
            <w:pPr>
              <w:spacing w:line="300" w:lineRule="atLeast"/>
              <w:ind w:firstLine="318"/>
              <w:jc w:val="both"/>
              <w:textAlignment w:val="baseline"/>
            </w:pPr>
            <w:r w:rsidRPr="008E0950">
              <w:t>Сопоставлять своё поведение с нормами.</w:t>
            </w:r>
          </w:p>
          <w:p w:rsidR="003F385B" w:rsidRDefault="003F385B" w:rsidP="00F57473">
            <w:pPr>
              <w:spacing w:line="300" w:lineRule="atLeast"/>
              <w:ind w:firstLine="318"/>
              <w:jc w:val="both"/>
              <w:textAlignment w:val="baseline"/>
            </w:pPr>
            <w:r w:rsidRPr="008E0950">
              <w:t xml:space="preserve"> Обсуждала правила перехода через дорогу в зависимости от вида транспорта. </w:t>
            </w:r>
          </w:p>
          <w:p w:rsidR="003F385B" w:rsidRPr="008E0950" w:rsidRDefault="003F385B" w:rsidP="00F57473">
            <w:pPr>
              <w:spacing w:line="300" w:lineRule="atLeast"/>
              <w:ind w:firstLine="318"/>
              <w:jc w:val="both"/>
              <w:textAlignment w:val="baseline"/>
            </w:pPr>
            <w:r w:rsidRPr="008E0950">
              <w:t>Составлять план безопасного движения из дома в школу и обратно. </w:t>
            </w:r>
          </w:p>
        </w:tc>
      </w:tr>
      <w:tr w:rsidR="003F385B" w:rsidRPr="008E0950" w:rsidTr="00F57473">
        <w:trPr>
          <w:trHeight w:val="390"/>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23-24.Труд жителей моего населённого пункта.</w:t>
            </w:r>
          </w:p>
          <w:p w:rsidR="003F385B" w:rsidRPr="008E0950" w:rsidRDefault="003F385B" w:rsidP="00F57473">
            <w:pPr>
              <w:spacing w:after="30" w:line="300" w:lineRule="atLeast"/>
              <w:textAlignment w:val="baseline"/>
            </w:pPr>
            <w:r w:rsidRPr="008E0950">
              <w:t>Труд моих родных.</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Описывать труд людей разных профессий.</w:t>
            </w:r>
          </w:p>
          <w:p w:rsidR="003F385B" w:rsidRDefault="003F385B" w:rsidP="00F57473">
            <w:pPr>
              <w:spacing w:line="300" w:lineRule="atLeast"/>
              <w:ind w:firstLine="318"/>
              <w:jc w:val="both"/>
              <w:textAlignment w:val="baseline"/>
            </w:pPr>
            <w:r w:rsidRPr="008E0950">
              <w:t xml:space="preserve"> Называть профессии своих родных, рассказывать об особенности их деятельности.</w:t>
            </w:r>
          </w:p>
          <w:p w:rsidR="003F385B" w:rsidRDefault="003F385B" w:rsidP="00F57473">
            <w:pPr>
              <w:spacing w:line="300" w:lineRule="atLeast"/>
              <w:ind w:firstLine="318"/>
              <w:jc w:val="both"/>
              <w:textAlignment w:val="baseline"/>
            </w:pPr>
            <w:r w:rsidRPr="008E0950">
              <w:t xml:space="preserve"> Слушать рассказы представителей различных профессий. </w:t>
            </w:r>
          </w:p>
          <w:p w:rsidR="003F385B" w:rsidRDefault="003F385B" w:rsidP="00F57473">
            <w:pPr>
              <w:spacing w:line="300" w:lineRule="atLeast"/>
              <w:ind w:firstLine="318"/>
              <w:jc w:val="both"/>
              <w:textAlignment w:val="baseline"/>
            </w:pPr>
            <w:r w:rsidRPr="008E0950">
              <w:t>Характеризовать понятия «индивидуальный» и «коллективный» труд.</w:t>
            </w:r>
          </w:p>
          <w:p w:rsidR="003F385B" w:rsidRPr="008E0950" w:rsidRDefault="003F385B" w:rsidP="00F57473">
            <w:pPr>
              <w:spacing w:line="300" w:lineRule="atLeast"/>
              <w:ind w:firstLine="318"/>
              <w:jc w:val="both"/>
              <w:textAlignment w:val="baseline"/>
            </w:pPr>
            <w:r w:rsidRPr="008E0950">
              <w:lastRenderedPageBreak/>
              <w:t xml:space="preserve"> Обсуждать с одноклассниками тему бережного отношения к чужому труду.</w:t>
            </w:r>
          </w:p>
        </w:tc>
      </w:tr>
      <w:tr w:rsidR="003F385B" w:rsidRPr="008E0950" w:rsidTr="00F57473">
        <w:trPr>
          <w:trHeight w:val="390"/>
        </w:trPr>
        <w:tc>
          <w:tcPr>
            <w:tcW w:w="2269" w:type="dxa"/>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 xml:space="preserve">25.Исследовательский </w:t>
            </w:r>
            <w:proofErr w:type="gramStart"/>
            <w:r w:rsidRPr="008E0950">
              <w:t>проект</w:t>
            </w:r>
            <w:proofErr w:type="gramEnd"/>
            <w:r w:rsidRPr="008E0950">
              <w:t xml:space="preserve"> «Какой я житель».</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Участвовать в групповом проекте. </w:t>
            </w:r>
          </w:p>
          <w:p w:rsidR="003F385B" w:rsidRDefault="003F385B" w:rsidP="00F57473">
            <w:pPr>
              <w:spacing w:line="300" w:lineRule="atLeast"/>
              <w:ind w:firstLine="318"/>
              <w:jc w:val="both"/>
              <w:textAlignment w:val="baseline"/>
            </w:pPr>
            <w:r w:rsidRPr="008E0950">
              <w:t xml:space="preserve">Отвечать на вопросы о своём населённом пункте (достопримечательности, памятные места, парки и пр.). </w:t>
            </w:r>
          </w:p>
          <w:p w:rsidR="003F385B" w:rsidRDefault="003F385B" w:rsidP="00F57473">
            <w:pPr>
              <w:spacing w:line="300" w:lineRule="atLeast"/>
              <w:ind w:firstLine="318"/>
              <w:jc w:val="both"/>
              <w:textAlignment w:val="baseline"/>
            </w:pPr>
            <w:r w:rsidRPr="008E0950">
              <w:t>Рассказывать, как вести себя на улице, в общественных местах, в транспорте.</w:t>
            </w:r>
          </w:p>
          <w:p w:rsidR="003F385B" w:rsidRPr="008E0950" w:rsidRDefault="003F385B" w:rsidP="00F57473">
            <w:pPr>
              <w:spacing w:line="300" w:lineRule="atLeast"/>
              <w:ind w:firstLine="318"/>
              <w:jc w:val="both"/>
              <w:textAlignment w:val="baseline"/>
            </w:pPr>
            <w:r w:rsidRPr="008E0950">
              <w:t xml:space="preserve"> Анализировать работу каждого участника группы в соответствии </w:t>
            </w:r>
            <w:proofErr w:type="gramStart"/>
            <w:r w:rsidRPr="008E0950">
              <w:t>с</w:t>
            </w:r>
            <w:proofErr w:type="gramEnd"/>
            <w:r w:rsidRPr="008E0950">
              <w:t xml:space="preserve"> поставленной</w:t>
            </w:r>
          </w:p>
        </w:tc>
      </w:tr>
      <w:tr w:rsidR="003F385B" w:rsidRPr="008E0950" w:rsidTr="00F57473">
        <w:trPr>
          <w:trHeight w:val="220"/>
        </w:trPr>
        <w:tc>
          <w:tcPr>
            <w:tcW w:w="2269" w:type="dxa"/>
            <w:vMerge w:val="restart"/>
          </w:tcPr>
          <w:p w:rsidR="003F385B" w:rsidRPr="008E0950" w:rsidRDefault="003F385B" w:rsidP="00F57473">
            <w:pPr>
              <w:rPr>
                <w:bCs/>
                <w:color w:val="000000"/>
                <w:lang w:eastAsia="en-US"/>
              </w:rPr>
            </w:pPr>
            <w:r w:rsidRPr="008E0950">
              <w:rPr>
                <w:b/>
                <w:color w:val="000000"/>
                <w:lang w:eastAsia="en-US"/>
              </w:rPr>
              <w:t>Раздел 4.</w:t>
            </w:r>
            <w:r w:rsidRPr="008E0950">
              <w:rPr>
                <w:bCs/>
                <w:color w:val="000000"/>
                <w:lang w:eastAsia="en-US"/>
              </w:rPr>
              <w:t xml:space="preserve"> «Я и природа вокруг меня» </w:t>
            </w:r>
            <w:r>
              <w:rPr>
                <w:b/>
                <w:bCs/>
                <w:color w:val="000000"/>
                <w:lang w:eastAsia="en-US"/>
              </w:rPr>
              <w:t>- 5</w:t>
            </w:r>
            <w:r w:rsidRPr="008E0950">
              <w:rPr>
                <w:b/>
                <w:bCs/>
                <w:color w:val="000000"/>
                <w:lang w:eastAsia="en-US"/>
              </w:rPr>
              <w:t xml:space="preserve"> часов</w:t>
            </w:r>
            <w:r w:rsidR="007F04F0">
              <w:rPr>
                <w:b/>
                <w:bCs/>
                <w:color w:val="000000"/>
                <w:lang w:eastAsia="en-US"/>
              </w:rPr>
              <w:t>.</w:t>
            </w:r>
          </w:p>
        </w:tc>
        <w:tc>
          <w:tcPr>
            <w:tcW w:w="3118" w:type="dxa"/>
            <w:gridSpan w:val="2"/>
          </w:tcPr>
          <w:p w:rsidR="003F385B" w:rsidRPr="008E0950" w:rsidRDefault="003F385B" w:rsidP="00F57473">
            <w:pPr>
              <w:spacing w:after="30" w:line="300" w:lineRule="atLeast"/>
              <w:textAlignment w:val="baseline"/>
            </w:pPr>
            <w:r>
              <w:t>26.</w:t>
            </w:r>
            <w:r w:rsidRPr="008E0950">
              <w:t>Растения и животные вокруг меня. Что где</w:t>
            </w:r>
          </w:p>
          <w:p w:rsidR="003F385B" w:rsidRPr="008E0950" w:rsidRDefault="003F385B" w:rsidP="00F57473">
            <w:pPr>
              <w:spacing w:after="30" w:line="300" w:lineRule="atLeast"/>
              <w:textAlignment w:val="baseline"/>
            </w:pPr>
            <w:r w:rsidRPr="008E0950">
              <w:t xml:space="preserve">растёт, </w:t>
            </w:r>
            <w:proofErr w:type="gramStart"/>
            <w:r w:rsidRPr="008E0950">
              <w:t>кто</w:t>
            </w:r>
            <w:proofErr w:type="gramEnd"/>
            <w:r w:rsidRPr="008E0950">
              <w:t xml:space="preserve"> где живёт.</w:t>
            </w:r>
          </w:p>
          <w:p w:rsidR="003F385B" w:rsidRPr="008E0950" w:rsidRDefault="003F385B" w:rsidP="00F57473">
            <w:pPr>
              <w:spacing w:after="30" w:line="300" w:lineRule="atLeast"/>
              <w:textAlignment w:val="baseline"/>
            </w:pPr>
          </w:p>
        </w:tc>
        <w:tc>
          <w:tcPr>
            <w:tcW w:w="5103" w:type="dxa"/>
          </w:tcPr>
          <w:p w:rsidR="003F385B" w:rsidRDefault="003F385B" w:rsidP="00F57473">
            <w:pPr>
              <w:spacing w:line="300" w:lineRule="atLeast"/>
              <w:ind w:firstLine="318"/>
              <w:jc w:val="both"/>
              <w:textAlignment w:val="baseline"/>
            </w:pPr>
            <w:r w:rsidRPr="008E0950">
              <w:t xml:space="preserve">Наблюдать во время экскурсии за погодой, растительным и животным миром. </w:t>
            </w:r>
          </w:p>
          <w:p w:rsidR="003F385B" w:rsidRDefault="003F385B" w:rsidP="00F57473">
            <w:pPr>
              <w:spacing w:line="300" w:lineRule="atLeast"/>
              <w:ind w:firstLine="318"/>
              <w:jc w:val="both"/>
              <w:textAlignment w:val="baseline"/>
            </w:pPr>
            <w:r w:rsidRPr="008E0950">
              <w:t xml:space="preserve">Составлять рассказ об </w:t>
            </w:r>
            <w:proofErr w:type="gramStart"/>
            <w:r w:rsidRPr="008E0950">
              <w:t>увиденном</w:t>
            </w:r>
            <w:proofErr w:type="gramEnd"/>
            <w:r w:rsidRPr="008E0950">
              <w:t>.</w:t>
            </w:r>
          </w:p>
          <w:p w:rsidR="003F385B" w:rsidRDefault="003F385B" w:rsidP="00F57473">
            <w:pPr>
              <w:spacing w:line="300" w:lineRule="atLeast"/>
              <w:ind w:firstLine="318"/>
              <w:jc w:val="both"/>
              <w:textAlignment w:val="baseline"/>
            </w:pPr>
            <w:r w:rsidRPr="008E0950">
              <w:t xml:space="preserve"> Анализировать правила поведения вовремя экскурсии на природу. </w:t>
            </w:r>
          </w:p>
          <w:p w:rsidR="003F385B" w:rsidRDefault="003F385B" w:rsidP="00F57473">
            <w:pPr>
              <w:spacing w:line="300" w:lineRule="atLeast"/>
              <w:ind w:firstLine="318"/>
              <w:jc w:val="both"/>
              <w:textAlignment w:val="baseline"/>
            </w:pPr>
            <w:r w:rsidRPr="008E0950">
              <w:t>Сопоставлять своё поведение с нормами.</w:t>
            </w:r>
          </w:p>
          <w:p w:rsidR="003F385B" w:rsidRDefault="003F385B" w:rsidP="00F57473">
            <w:pPr>
              <w:spacing w:line="300" w:lineRule="atLeast"/>
              <w:ind w:firstLine="318"/>
              <w:jc w:val="both"/>
              <w:textAlignment w:val="baseline"/>
            </w:pPr>
            <w:r w:rsidRPr="008E0950">
              <w:t xml:space="preserve"> Называть животных своей местности.</w:t>
            </w:r>
          </w:p>
          <w:p w:rsidR="003F385B" w:rsidRDefault="003F385B" w:rsidP="00F57473">
            <w:pPr>
              <w:spacing w:line="300" w:lineRule="atLeast"/>
              <w:ind w:firstLine="318"/>
              <w:jc w:val="both"/>
              <w:textAlignment w:val="baseline"/>
            </w:pPr>
            <w:r w:rsidRPr="008E0950">
              <w:t xml:space="preserve"> Составлять сообщение об одном из них, иллюстрировать повествование рисунками, фотографиями. </w:t>
            </w:r>
          </w:p>
          <w:p w:rsidR="003F385B" w:rsidRPr="008E0950" w:rsidRDefault="003F385B" w:rsidP="00F57473">
            <w:pPr>
              <w:spacing w:line="300" w:lineRule="atLeast"/>
              <w:ind w:firstLine="318"/>
              <w:jc w:val="both"/>
              <w:textAlignment w:val="baseline"/>
            </w:pPr>
            <w:r w:rsidRPr="008E0950">
              <w:t>Рассказывать об окружающих растениях, классифицировать их.</w:t>
            </w:r>
          </w:p>
        </w:tc>
      </w:tr>
      <w:tr w:rsidR="003F385B" w:rsidRPr="008E0950" w:rsidTr="00F57473">
        <w:trPr>
          <w:trHeight w:val="701"/>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27.</w:t>
            </w:r>
            <w:r w:rsidRPr="008E0950">
              <w:t>Забота о комнат</w:t>
            </w:r>
            <w:r w:rsidRPr="008E0950">
              <w:softHyphen/>
              <w:t>ных растениях и домашних животных.</w:t>
            </w:r>
          </w:p>
        </w:tc>
        <w:tc>
          <w:tcPr>
            <w:tcW w:w="5103" w:type="dxa"/>
          </w:tcPr>
          <w:p w:rsidR="003F385B" w:rsidRDefault="003F385B" w:rsidP="00F57473">
            <w:pPr>
              <w:spacing w:line="300" w:lineRule="atLeast"/>
              <w:ind w:firstLine="318"/>
              <w:jc w:val="both"/>
              <w:textAlignment w:val="baseline"/>
            </w:pPr>
            <w:r w:rsidRPr="008E0950">
              <w:t xml:space="preserve">Анализировать способы заботливого отношения к комнатным растениям и домашним животным. </w:t>
            </w:r>
          </w:p>
          <w:p w:rsidR="003F385B" w:rsidRPr="008E0950" w:rsidRDefault="003F385B" w:rsidP="00F57473">
            <w:pPr>
              <w:spacing w:line="300" w:lineRule="atLeast"/>
              <w:ind w:firstLine="318"/>
              <w:jc w:val="both"/>
              <w:textAlignment w:val="baseline"/>
            </w:pPr>
            <w:r w:rsidRPr="008E0950">
              <w:t>Наблюдать за де</w:t>
            </w:r>
            <w:r>
              <w:t>ятельностью ветеринара (или слу</w:t>
            </w:r>
            <w:r w:rsidRPr="008E0950">
              <w:t>шать рассказ).</w:t>
            </w:r>
          </w:p>
        </w:tc>
      </w:tr>
      <w:tr w:rsidR="003F385B" w:rsidRPr="008E0950" w:rsidTr="00F57473">
        <w:trPr>
          <w:trHeight w:val="1593"/>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28-29.Красота природы моей местности. Поэты, писатели, худож</w:t>
            </w:r>
            <w:r w:rsidRPr="008E0950">
              <w:t>ники о красоте родного края.</w:t>
            </w:r>
          </w:p>
        </w:tc>
        <w:tc>
          <w:tcPr>
            <w:tcW w:w="5103" w:type="dxa"/>
          </w:tcPr>
          <w:p w:rsidR="003F385B" w:rsidRDefault="003F385B" w:rsidP="00F57473">
            <w:pPr>
              <w:spacing w:line="300" w:lineRule="atLeast"/>
              <w:ind w:firstLine="318"/>
              <w:jc w:val="both"/>
              <w:textAlignment w:val="baseline"/>
            </w:pPr>
            <w:r w:rsidRPr="008E0950">
              <w:t>Анализировать различные способы описания красоты природы родного края.</w:t>
            </w:r>
          </w:p>
          <w:p w:rsidR="003F385B" w:rsidRDefault="003F385B" w:rsidP="00F57473">
            <w:pPr>
              <w:spacing w:line="300" w:lineRule="atLeast"/>
              <w:ind w:firstLine="318"/>
              <w:jc w:val="both"/>
              <w:textAlignment w:val="baseline"/>
            </w:pPr>
            <w:r w:rsidRPr="008E0950">
              <w:t xml:space="preserve"> Сопоставлять свои впечатления, мысли, чувства с </w:t>
            </w:r>
            <w:proofErr w:type="gramStart"/>
            <w:r w:rsidRPr="008E0950">
              <w:t>чужими</w:t>
            </w:r>
            <w:proofErr w:type="gramEnd"/>
            <w:r w:rsidRPr="008E0950">
              <w:t xml:space="preserve">. </w:t>
            </w:r>
          </w:p>
          <w:p w:rsidR="003F385B" w:rsidRPr="008E0950" w:rsidRDefault="003F385B" w:rsidP="00F57473">
            <w:pPr>
              <w:spacing w:line="300" w:lineRule="atLeast"/>
              <w:ind w:firstLine="318"/>
              <w:jc w:val="both"/>
              <w:textAlignment w:val="baseline"/>
            </w:pPr>
            <w:r w:rsidRPr="008E0950">
              <w:t>Анализировать произведения художников, писателей, воспевающих красоту родного края.</w:t>
            </w:r>
          </w:p>
        </w:tc>
      </w:tr>
      <w:tr w:rsidR="003F385B" w:rsidRPr="008E0950" w:rsidTr="00F57473">
        <w:trPr>
          <w:trHeight w:val="322"/>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30</w:t>
            </w:r>
            <w:r w:rsidRPr="008E0950">
              <w:t>.Творческая мастерская «Милый сердцу уголок».</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Выбирать для описания (рисования, фото</w:t>
            </w:r>
            <w:r>
              <w:t>изображения и др.) объект приро</w:t>
            </w:r>
            <w:r w:rsidRPr="008E0950">
              <w:t>ды.</w:t>
            </w:r>
          </w:p>
          <w:p w:rsidR="003F385B" w:rsidRDefault="003F385B" w:rsidP="00F57473">
            <w:pPr>
              <w:spacing w:line="300" w:lineRule="atLeast"/>
              <w:ind w:firstLine="318"/>
              <w:jc w:val="both"/>
              <w:textAlignment w:val="baseline"/>
            </w:pPr>
            <w:r w:rsidRPr="008E0950">
              <w:t>Анализировать его достоинства.</w:t>
            </w:r>
          </w:p>
          <w:p w:rsidR="003F385B" w:rsidRPr="008E0950" w:rsidRDefault="003F385B" w:rsidP="00F57473">
            <w:pPr>
              <w:spacing w:line="300" w:lineRule="atLeast"/>
              <w:ind w:firstLine="318"/>
              <w:jc w:val="both"/>
              <w:textAlignment w:val="baseline"/>
            </w:pPr>
            <w:r w:rsidRPr="008E0950">
              <w:t>Использовать средства в</w:t>
            </w:r>
            <w:r>
              <w:t>ыр</w:t>
            </w:r>
            <w:r w:rsidRPr="008E0950">
              <w:t>азительности речи и пр. для передачи своего отношения к данному объекту. </w:t>
            </w:r>
          </w:p>
        </w:tc>
      </w:tr>
      <w:tr w:rsidR="003F385B" w:rsidRPr="008E0950" w:rsidTr="00F57473">
        <w:trPr>
          <w:trHeight w:val="322"/>
        </w:trPr>
        <w:tc>
          <w:tcPr>
            <w:tcW w:w="2269" w:type="dxa"/>
            <w:vMerge w:val="restart"/>
          </w:tcPr>
          <w:p w:rsidR="003F385B" w:rsidRPr="00453847" w:rsidRDefault="003F385B" w:rsidP="00F57473">
            <w:pPr>
              <w:rPr>
                <w:b/>
                <w:i/>
                <w:color w:val="000000"/>
                <w:lang w:eastAsia="en-US"/>
              </w:rPr>
            </w:pPr>
            <w:r w:rsidRPr="00453847">
              <w:rPr>
                <w:b/>
                <w:i/>
                <w:color w:val="000000"/>
                <w:lang w:eastAsia="en-US"/>
              </w:rPr>
              <w:t>Раздел 4.</w:t>
            </w:r>
            <w:r w:rsidRPr="00453847">
              <w:rPr>
                <w:bCs/>
                <w:i/>
                <w:color w:val="000000"/>
                <w:lang w:eastAsia="en-US"/>
              </w:rPr>
              <w:t xml:space="preserve"> «</w:t>
            </w:r>
            <w:r w:rsidRPr="006A40F7">
              <w:rPr>
                <w:b/>
                <w:bCs/>
                <w:i/>
                <w:color w:val="000000"/>
                <w:lang w:eastAsia="en-US"/>
              </w:rPr>
              <w:t>Духов</w:t>
            </w:r>
            <w:r w:rsidR="006A40F7" w:rsidRPr="006A40F7">
              <w:rPr>
                <w:b/>
                <w:bCs/>
                <w:i/>
                <w:color w:val="000000"/>
                <w:lang w:eastAsia="en-US"/>
              </w:rPr>
              <w:t>н</w:t>
            </w:r>
            <w:r w:rsidRPr="006A40F7">
              <w:rPr>
                <w:b/>
                <w:bCs/>
                <w:i/>
                <w:color w:val="000000"/>
                <w:lang w:eastAsia="en-US"/>
              </w:rPr>
              <w:t>ые истоки Кубани» -</w:t>
            </w:r>
            <w:r w:rsidRPr="00453847">
              <w:rPr>
                <w:b/>
                <w:bCs/>
                <w:i/>
                <w:color w:val="000000"/>
                <w:lang w:eastAsia="en-US"/>
              </w:rPr>
              <w:t xml:space="preserve"> 3 часа</w:t>
            </w:r>
            <w:r w:rsidR="007F04F0">
              <w:rPr>
                <w:b/>
                <w:bCs/>
                <w:i/>
                <w:color w:val="000000"/>
                <w:lang w:eastAsia="en-US"/>
              </w:rPr>
              <w:t>.</w:t>
            </w:r>
          </w:p>
        </w:tc>
        <w:tc>
          <w:tcPr>
            <w:tcW w:w="3118" w:type="dxa"/>
            <w:gridSpan w:val="2"/>
          </w:tcPr>
          <w:p w:rsidR="003F385B" w:rsidRPr="00453847" w:rsidRDefault="003F385B" w:rsidP="00F57473">
            <w:pPr>
              <w:spacing w:after="30" w:line="300" w:lineRule="atLeast"/>
              <w:textAlignment w:val="baseline"/>
              <w:rPr>
                <w:i/>
              </w:rPr>
            </w:pPr>
            <w:r w:rsidRPr="00453847">
              <w:rPr>
                <w:i/>
              </w:rPr>
              <w:t xml:space="preserve">31.Традиции казачьей семьи </w:t>
            </w:r>
          </w:p>
        </w:tc>
        <w:tc>
          <w:tcPr>
            <w:tcW w:w="5103" w:type="dxa"/>
          </w:tcPr>
          <w:p w:rsidR="003F385B" w:rsidRPr="00453847" w:rsidRDefault="003F385B" w:rsidP="00F57473">
            <w:pPr>
              <w:spacing w:line="300" w:lineRule="atLeast"/>
              <w:ind w:firstLine="318"/>
              <w:jc w:val="both"/>
              <w:textAlignment w:val="baseline"/>
              <w:rPr>
                <w:i/>
              </w:rPr>
            </w:pPr>
            <w:r w:rsidRPr="00453847">
              <w:rPr>
                <w:i/>
              </w:rPr>
              <w:t xml:space="preserve">Характеризовать понятие "традиция". Рассказывать о православных традициях в казачьих семьях: казак - отец, глава семьи. Казачка – мать, хранительница домашнего очага. </w:t>
            </w:r>
          </w:p>
        </w:tc>
      </w:tr>
      <w:tr w:rsidR="003F385B" w:rsidRPr="008E0950" w:rsidTr="00F57473">
        <w:trPr>
          <w:trHeight w:val="322"/>
        </w:trPr>
        <w:tc>
          <w:tcPr>
            <w:tcW w:w="2269" w:type="dxa"/>
            <w:vMerge/>
          </w:tcPr>
          <w:p w:rsidR="003F385B" w:rsidRPr="00453847" w:rsidRDefault="003F385B" w:rsidP="00F57473">
            <w:pPr>
              <w:rPr>
                <w:b/>
                <w:i/>
                <w:color w:val="000000"/>
                <w:lang w:eastAsia="en-US"/>
              </w:rPr>
            </w:pPr>
          </w:p>
        </w:tc>
        <w:tc>
          <w:tcPr>
            <w:tcW w:w="3118" w:type="dxa"/>
            <w:gridSpan w:val="2"/>
          </w:tcPr>
          <w:p w:rsidR="003F385B" w:rsidRPr="00453847" w:rsidRDefault="003F385B" w:rsidP="00F57473">
            <w:pPr>
              <w:spacing w:after="30" w:line="300" w:lineRule="atLeast"/>
              <w:textAlignment w:val="baseline"/>
              <w:rPr>
                <w:i/>
              </w:rPr>
            </w:pPr>
            <w:r w:rsidRPr="00453847">
              <w:rPr>
                <w:i/>
              </w:rPr>
              <w:t>32. Наша школа. Воскресная школа. Светские и православные традиции школы.</w:t>
            </w:r>
          </w:p>
        </w:tc>
        <w:tc>
          <w:tcPr>
            <w:tcW w:w="5103" w:type="dxa"/>
          </w:tcPr>
          <w:p w:rsidR="003F385B" w:rsidRPr="00453847" w:rsidRDefault="003F385B" w:rsidP="00F57473">
            <w:pPr>
              <w:spacing w:line="300" w:lineRule="atLeast"/>
              <w:ind w:firstLine="459"/>
              <w:jc w:val="both"/>
              <w:textAlignment w:val="baseline"/>
              <w:rPr>
                <w:i/>
              </w:rPr>
            </w:pPr>
            <w:r w:rsidRPr="00453847">
              <w:rPr>
                <w:i/>
              </w:rPr>
              <w:t xml:space="preserve">Характеризовать понятие  «воскресная школа». </w:t>
            </w:r>
          </w:p>
          <w:p w:rsidR="003F385B" w:rsidRPr="00453847" w:rsidRDefault="003F385B" w:rsidP="00F57473">
            <w:pPr>
              <w:spacing w:line="300" w:lineRule="atLeast"/>
              <w:ind w:firstLine="459"/>
              <w:jc w:val="both"/>
              <w:textAlignment w:val="baseline"/>
              <w:rPr>
                <w:i/>
              </w:rPr>
            </w:pPr>
            <w:r w:rsidRPr="00453847">
              <w:rPr>
                <w:i/>
              </w:rPr>
              <w:t xml:space="preserve">Сопоставлять традиции воскресной и светской школы. </w:t>
            </w:r>
          </w:p>
        </w:tc>
      </w:tr>
      <w:tr w:rsidR="003F385B" w:rsidRPr="008E0950" w:rsidTr="00F57473">
        <w:trPr>
          <w:trHeight w:val="322"/>
        </w:trPr>
        <w:tc>
          <w:tcPr>
            <w:tcW w:w="2269" w:type="dxa"/>
            <w:vMerge/>
          </w:tcPr>
          <w:p w:rsidR="003F385B" w:rsidRPr="00453847" w:rsidRDefault="003F385B" w:rsidP="00F57473">
            <w:pPr>
              <w:rPr>
                <w:b/>
                <w:i/>
                <w:color w:val="000000"/>
                <w:lang w:eastAsia="en-US"/>
              </w:rPr>
            </w:pPr>
          </w:p>
        </w:tc>
        <w:tc>
          <w:tcPr>
            <w:tcW w:w="3118" w:type="dxa"/>
            <w:gridSpan w:val="2"/>
          </w:tcPr>
          <w:p w:rsidR="003F385B" w:rsidRPr="00453847" w:rsidRDefault="003F385B" w:rsidP="00F57473">
            <w:pPr>
              <w:spacing w:after="30" w:line="300" w:lineRule="atLeast"/>
              <w:textAlignment w:val="baseline"/>
              <w:rPr>
                <w:i/>
              </w:rPr>
            </w:pPr>
            <w:r w:rsidRPr="00453847">
              <w:rPr>
                <w:i/>
              </w:rPr>
              <w:t>33.Достопримечательности. Духовные святыни моей малой Родины.</w:t>
            </w:r>
          </w:p>
        </w:tc>
        <w:tc>
          <w:tcPr>
            <w:tcW w:w="5103" w:type="dxa"/>
          </w:tcPr>
          <w:p w:rsidR="003F385B" w:rsidRPr="00453847" w:rsidRDefault="003F385B" w:rsidP="00F57473">
            <w:pPr>
              <w:spacing w:line="300" w:lineRule="atLeast"/>
              <w:ind w:firstLine="459"/>
              <w:jc w:val="both"/>
              <w:textAlignment w:val="baseline"/>
              <w:rPr>
                <w:i/>
              </w:rPr>
            </w:pPr>
            <w:r w:rsidRPr="00453847">
              <w:rPr>
                <w:i/>
              </w:rPr>
              <w:t xml:space="preserve">Характеризовать понятие  «духовные святыни». </w:t>
            </w:r>
          </w:p>
          <w:p w:rsidR="003F385B" w:rsidRPr="00453847" w:rsidRDefault="003F385B" w:rsidP="00F57473">
            <w:pPr>
              <w:spacing w:line="300" w:lineRule="atLeast"/>
              <w:jc w:val="both"/>
              <w:textAlignment w:val="baseline"/>
              <w:rPr>
                <w:i/>
              </w:rPr>
            </w:pPr>
            <w:r w:rsidRPr="00453847">
              <w:rPr>
                <w:i/>
              </w:rPr>
              <w:t xml:space="preserve">       Описыв</w:t>
            </w:r>
            <w:r>
              <w:rPr>
                <w:i/>
              </w:rPr>
              <w:t>а</w:t>
            </w:r>
            <w:r w:rsidRPr="00453847">
              <w:rPr>
                <w:i/>
              </w:rPr>
              <w:t>ть святые места Кубани.</w:t>
            </w:r>
          </w:p>
        </w:tc>
      </w:tr>
      <w:tr w:rsidR="003F385B" w:rsidRPr="008E0950" w:rsidTr="00F57473">
        <w:tc>
          <w:tcPr>
            <w:tcW w:w="10490" w:type="dxa"/>
            <w:gridSpan w:val="4"/>
          </w:tcPr>
          <w:p w:rsidR="003F385B" w:rsidRPr="008E0950" w:rsidRDefault="003F385B" w:rsidP="00F57473">
            <w:pPr>
              <w:autoSpaceDN w:val="0"/>
              <w:ind w:firstLine="318"/>
              <w:jc w:val="center"/>
            </w:pPr>
            <w:r w:rsidRPr="008E0950">
              <w:rPr>
                <w:b/>
                <w:color w:val="000000"/>
                <w:lang w:eastAsia="en-US"/>
              </w:rPr>
              <w:t>2 класс</w:t>
            </w:r>
          </w:p>
        </w:tc>
      </w:tr>
      <w:tr w:rsidR="003F385B" w:rsidRPr="008E0950" w:rsidTr="00F57473">
        <w:trPr>
          <w:trHeight w:val="416"/>
        </w:trPr>
        <w:tc>
          <w:tcPr>
            <w:tcW w:w="2269" w:type="dxa"/>
          </w:tcPr>
          <w:p w:rsidR="003F385B" w:rsidRDefault="003F385B" w:rsidP="00F57473">
            <w:pPr>
              <w:pStyle w:val="21"/>
              <w:rPr>
                <w:b/>
                <w:bCs/>
                <w:lang w:eastAsia="en-US"/>
              </w:rPr>
            </w:pPr>
          </w:p>
          <w:p w:rsidR="003F385B" w:rsidRPr="003F385B" w:rsidRDefault="00F22000" w:rsidP="00F57473">
            <w:pPr>
              <w:pStyle w:val="21"/>
              <w:rPr>
                <w:b/>
                <w:bCs/>
                <w:color w:val="000000"/>
                <w:lang w:eastAsia="en-US"/>
              </w:rPr>
            </w:pPr>
            <w:r>
              <w:rPr>
                <w:b/>
                <w:bCs/>
                <w:color w:val="000000"/>
                <w:lang w:eastAsia="en-US"/>
              </w:rPr>
              <w:t xml:space="preserve">Введение </w:t>
            </w:r>
            <w:r w:rsidR="003F385B">
              <w:rPr>
                <w:b/>
                <w:bCs/>
                <w:color w:val="000000"/>
                <w:lang w:eastAsia="en-US"/>
              </w:rPr>
              <w:t>-1 час</w:t>
            </w:r>
            <w:r w:rsidR="007F04F0">
              <w:rPr>
                <w:b/>
                <w:bCs/>
                <w:color w:val="000000"/>
                <w:lang w:eastAsia="en-US"/>
              </w:rPr>
              <w:t>.</w:t>
            </w:r>
          </w:p>
          <w:p w:rsidR="003F385B" w:rsidRPr="008E0950" w:rsidRDefault="003F385B" w:rsidP="00F57473">
            <w:pPr>
              <w:pStyle w:val="21"/>
              <w:rPr>
                <w:bCs/>
                <w:color w:val="000000"/>
                <w:lang w:eastAsia="en-US"/>
              </w:rPr>
            </w:pPr>
          </w:p>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pStyle w:val="21"/>
              <w:rPr>
                <w:bCs/>
                <w:color w:val="000000"/>
                <w:lang w:eastAsia="en-US"/>
              </w:rPr>
            </w:pPr>
            <w:r w:rsidRPr="008E0950">
              <w:t>1.</w:t>
            </w:r>
            <w:r w:rsidRPr="008E0950">
              <w:rPr>
                <w:lang w:eastAsia="en-US"/>
              </w:rPr>
              <w:t xml:space="preserve"> Символика </w:t>
            </w:r>
          </w:p>
          <w:p w:rsidR="003F385B" w:rsidRPr="008E0950" w:rsidRDefault="003F385B" w:rsidP="00F57473">
            <w:pPr>
              <w:pStyle w:val="21"/>
              <w:rPr>
                <w:b/>
                <w:bCs/>
              </w:rPr>
            </w:pPr>
            <w:r w:rsidRPr="008E0950">
              <w:rPr>
                <w:lang w:eastAsia="en-US"/>
              </w:rPr>
              <w:t>райо</w:t>
            </w:r>
            <w:r>
              <w:rPr>
                <w:lang w:eastAsia="en-US"/>
              </w:rPr>
              <w:t>на (города), в котором я живу.</w:t>
            </w:r>
          </w:p>
        </w:tc>
        <w:tc>
          <w:tcPr>
            <w:tcW w:w="5103" w:type="dxa"/>
          </w:tcPr>
          <w:p w:rsidR="003F385B" w:rsidRDefault="003F385B" w:rsidP="00F57473">
            <w:pPr>
              <w:spacing w:line="300" w:lineRule="atLeast"/>
              <w:ind w:firstLine="318"/>
              <w:jc w:val="both"/>
              <w:textAlignment w:val="baseline"/>
            </w:pPr>
            <w:r w:rsidRPr="008E0950">
              <w:t xml:space="preserve">Оценивать духовно-нравственный смысл понятия «малая родина», </w:t>
            </w:r>
          </w:p>
          <w:p w:rsidR="003F385B" w:rsidRDefault="003F385B" w:rsidP="00F57473">
            <w:pPr>
              <w:spacing w:line="300" w:lineRule="atLeast"/>
              <w:ind w:firstLine="318"/>
              <w:jc w:val="both"/>
              <w:textAlignment w:val="baseline"/>
            </w:pPr>
            <w:r w:rsidRPr="008E0950">
              <w:t xml:space="preserve">Характеризовать понятия «гимн», «флаг», «герб». </w:t>
            </w:r>
          </w:p>
          <w:p w:rsidR="003F385B" w:rsidRDefault="003F385B" w:rsidP="00F57473">
            <w:pPr>
              <w:spacing w:line="300" w:lineRule="atLeast"/>
              <w:ind w:firstLine="318"/>
              <w:jc w:val="both"/>
              <w:textAlignment w:val="baseline"/>
            </w:pPr>
            <w:r w:rsidRPr="008E0950">
              <w:t>Анализировать символику своего района.</w:t>
            </w:r>
          </w:p>
          <w:p w:rsidR="003F385B" w:rsidRDefault="003F385B" w:rsidP="00F57473">
            <w:pPr>
              <w:spacing w:line="300" w:lineRule="atLeast"/>
              <w:ind w:firstLine="318"/>
              <w:jc w:val="both"/>
              <w:textAlignment w:val="baseline"/>
            </w:pPr>
            <w:r w:rsidRPr="008E0950">
              <w:t xml:space="preserve"> Изображать или делать аппликацию флага и гер§ас#6его района. </w:t>
            </w:r>
          </w:p>
          <w:p w:rsidR="003F385B" w:rsidRDefault="003F385B" w:rsidP="00F57473">
            <w:pPr>
              <w:spacing w:line="300" w:lineRule="atLeast"/>
              <w:ind w:firstLine="318"/>
              <w:jc w:val="both"/>
              <w:textAlignment w:val="baseline"/>
            </w:pPr>
            <w:r w:rsidRPr="008E0950">
              <w:t xml:space="preserve">Демонстрировать знание правил поведения во время слушания гимна. </w:t>
            </w:r>
          </w:p>
          <w:p w:rsidR="003F385B" w:rsidRDefault="003F385B" w:rsidP="00F57473">
            <w:pPr>
              <w:spacing w:line="300" w:lineRule="atLeast"/>
              <w:ind w:firstLine="318"/>
              <w:jc w:val="both"/>
              <w:textAlignment w:val="baseline"/>
            </w:pPr>
            <w:r w:rsidRPr="008E0950">
              <w:t>Совместно с учителем и одноклассника</w:t>
            </w:r>
            <w:r w:rsidRPr="008E0950">
              <w:softHyphen/>
              <w:t>ми составлять план экскурсии.</w:t>
            </w:r>
          </w:p>
          <w:p w:rsidR="003F385B" w:rsidRDefault="003F385B" w:rsidP="00F57473">
            <w:pPr>
              <w:spacing w:line="300" w:lineRule="atLeast"/>
              <w:ind w:firstLine="318"/>
              <w:jc w:val="both"/>
              <w:textAlignment w:val="baseline"/>
            </w:pPr>
            <w:r w:rsidRPr="008E0950">
              <w:t xml:space="preserve"> А</w:t>
            </w:r>
            <w:r>
              <w:t>нализировать задания экскурсион</w:t>
            </w:r>
            <w:r w:rsidRPr="008E0950">
              <w:t xml:space="preserve">ного листа. </w:t>
            </w:r>
          </w:p>
          <w:p w:rsidR="003F385B" w:rsidRPr="008E0950" w:rsidRDefault="003F385B" w:rsidP="00F57473">
            <w:pPr>
              <w:spacing w:line="300" w:lineRule="atLeast"/>
              <w:ind w:firstLine="318"/>
              <w:jc w:val="both"/>
              <w:textAlignment w:val="baseline"/>
            </w:pPr>
            <w:r w:rsidRPr="008E0950">
              <w:t xml:space="preserve">Фиксировать свои наблюдения, сопоставлять с </w:t>
            </w:r>
            <w:r>
              <w:t>наблюде</w:t>
            </w:r>
            <w:r w:rsidRPr="008E0950">
              <w:t>ниями одноклассников.</w:t>
            </w:r>
          </w:p>
        </w:tc>
      </w:tr>
      <w:tr w:rsidR="003F385B" w:rsidRPr="008E0950" w:rsidTr="00F57473">
        <w:trPr>
          <w:trHeight w:val="848"/>
        </w:trPr>
        <w:tc>
          <w:tcPr>
            <w:tcW w:w="2269" w:type="dxa"/>
            <w:vMerge w:val="restart"/>
          </w:tcPr>
          <w:p w:rsidR="003F385B" w:rsidRPr="008E0950" w:rsidRDefault="003F385B" w:rsidP="00F57473">
            <w:pPr>
              <w:pStyle w:val="21"/>
              <w:rPr>
                <w:bCs/>
                <w:color w:val="000000"/>
                <w:lang w:eastAsia="en-US"/>
              </w:rPr>
            </w:pPr>
          </w:p>
          <w:p w:rsidR="003F385B" w:rsidRDefault="003F385B" w:rsidP="00F57473">
            <w:pPr>
              <w:pStyle w:val="21"/>
              <w:rPr>
                <w:b/>
                <w:bCs/>
                <w:color w:val="000000"/>
                <w:lang w:eastAsia="en-US"/>
              </w:rPr>
            </w:pPr>
            <w:r w:rsidRPr="008E0950">
              <w:rPr>
                <w:b/>
                <w:bCs/>
                <w:color w:val="000000"/>
                <w:lang w:eastAsia="en-US"/>
              </w:rPr>
              <w:t>Раздел.1</w:t>
            </w:r>
            <w:r w:rsidRPr="008E0950">
              <w:rPr>
                <w:bCs/>
                <w:color w:val="000000"/>
                <w:lang w:eastAsia="en-US"/>
              </w:rPr>
              <w:t xml:space="preserve">«Природа моей местности» - </w:t>
            </w:r>
            <w:r w:rsidRPr="008E0950">
              <w:rPr>
                <w:b/>
                <w:bCs/>
                <w:color w:val="000000"/>
                <w:lang w:eastAsia="en-US"/>
              </w:rPr>
              <w:t>13 часов</w:t>
            </w:r>
            <w:r w:rsidR="007F04F0">
              <w:rPr>
                <w:b/>
                <w:bCs/>
                <w:color w:val="000000"/>
                <w:lang w:eastAsia="en-US"/>
              </w:rPr>
              <w:t>.</w:t>
            </w: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Default="00F22CA8" w:rsidP="00F57473">
            <w:pPr>
              <w:pStyle w:val="21"/>
              <w:rPr>
                <w:b/>
                <w:bCs/>
                <w:color w:val="000000"/>
                <w:lang w:eastAsia="en-US"/>
              </w:rPr>
            </w:pPr>
          </w:p>
          <w:p w:rsidR="00F22CA8" w:rsidRPr="008E0950" w:rsidRDefault="00F22CA8" w:rsidP="00F57473">
            <w:pPr>
              <w:pStyle w:val="21"/>
              <w:rPr>
                <w:b/>
                <w:bCs/>
                <w:lang w:eastAsia="en-US"/>
              </w:rPr>
            </w:pPr>
          </w:p>
        </w:tc>
        <w:tc>
          <w:tcPr>
            <w:tcW w:w="3118" w:type="dxa"/>
            <w:gridSpan w:val="2"/>
          </w:tcPr>
          <w:p w:rsidR="003F385B" w:rsidRPr="008E0950" w:rsidRDefault="003F385B" w:rsidP="00F57473">
            <w:pPr>
              <w:spacing w:after="30" w:line="300" w:lineRule="atLeast"/>
              <w:textAlignment w:val="baseline"/>
            </w:pPr>
            <w:r w:rsidRPr="008E0950">
              <w:lastRenderedPageBreak/>
              <w:t>2-3.Годовой исследовательский проект сезонных изменений. Часть 1: «Уж небо осенью дышало». Формы земной по</w:t>
            </w:r>
            <w:r w:rsidRPr="008E0950">
              <w:softHyphen/>
              <w:t>верхности моей местности.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Анализировать сезонные изменения в природе и жизни человека. </w:t>
            </w:r>
          </w:p>
          <w:p w:rsidR="003F385B" w:rsidRDefault="003F385B" w:rsidP="00F57473">
            <w:pPr>
              <w:spacing w:line="300" w:lineRule="atLeast"/>
              <w:ind w:firstLine="318"/>
              <w:jc w:val="both"/>
              <w:textAlignment w:val="baseline"/>
            </w:pPr>
            <w:r w:rsidRPr="008E0950">
              <w:t xml:space="preserve">Перечислять дары осени, классифицировать их и описывать. </w:t>
            </w:r>
          </w:p>
          <w:p w:rsidR="003F385B" w:rsidRDefault="003F385B" w:rsidP="00F57473">
            <w:pPr>
              <w:spacing w:line="300" w:lineRule="atLeast"/>
              <w:ind w:firstLine="318"/>
              <w:jc w:val="both"/>
              <w:textAlignment w:val="baseline"/>
            </w:pPr>
            <w:r>
              <w:t>Ана</w:t>
            </w:r>
            <w:r w:rsidRPr="008E0950">
              <w:t xml:space="preserve">лизировать картины художников, составлять натюрморт из фруктов и овощей, рисовать его. </w:t>
            </w:r>
          </w:p>
          <w:p w:rsidR="003F385B" w:rsidRDefault="003F385B" w:rsidP="00F57473">
            <w:pPr>
              <w:spacing w:line="300" w:lineRule="atLeast"/>
              <w:ind w:firstLine="318"/>
              <w:jc w:val="both"/>
              <w:textAlignment w:val="baseline"/>
            </w:pPr>
            <w:r w:rsidRPr="008E0950">
              <w:t xml:space="preserve">Совместно с учителем и одноклассниками составлять план экскурсии. </w:t>
            </w:r>
          </w:p>
          <w:p w:rsidR="003F385B" w:rsidRDefault="003F385B" w:rsidP="00F57473">
            <w:pPr>
              <w:spacing w:line="300" w:lineRule="atLeast"/>
              <w:ind w:firstLine="318"/>
              <w:jc w:val="both"/>
              <w:textAlignment w:val="baseline"/>
            </w:pPr>
            <w:r w:rsidRPr="008E0950">
              <w:t xml:space="preserve">Анализировать задания экскурсионного листа. </w:t>
            </w:r>
          </w:p>
          <w:p w:rsidR="003F385B" w:rsidRDefault="003F385B" w:rsidP="00F57473">
            <w:pPr>
              <w:spacing w:line="300" w:lineRule="atLeast"/>
              <w:ind w:firstLine="318"/>
              <w:jc w:val="both"/>
              <w:textAlignment w:val="baseline"/>
            </w:pPr>
            <w:r w:rsidRPr="008E0950">
              <w:t>Фиксировать свои наблюдения, сопоставлять с наблюдениями одноклассников.</w:t>
            </w:r>
          </w:p>
          <w:p w:rsidR="003F385B" w:rsidRPr="008E0950" w:rsidRDefault="003F385B" w:rsidP="00F57473">
            <w:pPr>
              <w:spacing w:line="300" w:lineRule="atLeast"/>
              <w:ind w:firstLine="318"/>
              <w:jc w:val="both"/>
              <w:textAlignment w:val="baseline"/>
            </w:pPr>
            <w:r w:rsidRPr="008E0950">
              <w:t xml:space="preserve"> Характеризовать понятия: «горная» и «равнинная» часть Краснодарского края, физическая карта Краснодарского края, условные обозначения. </w:t>
            </w:r>
          </w:p>
        </w:tc>
      </w:tr>
      <w:tr w:rsidR="003F385B" w:rsidRPr="008E0950" w:rsidTr="00F57473">
        <w:trPr>
          <w:trHeight w:val="407"/>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4-5.Водоёмы моей местности и их обитатели.  Правила по</w:t>
            </w:r>
            <w:r w:rsidRPr="008E0950">
              <w:softHyphen/>
              <w:t>ведения у водоёмов.</w:t>
            </w:r>
          </w:p>
          <w:p w:rsidR="003F385B" w:rsidRDefault="003F385B" w:rsidP="00F57473">
            <w:pPr>
              <w:spacing w:after="30" w:line="300" w:lineRule="atLeast"/>
              <w:textAlignment w:val="baseline"/>
            </w:pPr>
            <w:r w:rsidRPr="008E0950">
              <w:t> </w:t>
            </w:r>
          </w:p>
          <w:p w:rsidR="00F22CA8" w:rsidRDefault="00F22CA8" w:rsidP="00F57473">
            <w:pPr>
              <w:spacing w:after="30" w:line="300" w:lineRule="atLeast"/>
              <w:textAlignment w:val="baseline"/>
            </w:pPr>
          </w:p>
          <w:p w:rsidR="00F22CA8" w:rsidRDefault="00F22CA8" w:rsidP="00F57473">
            <w:pPr>
              <w:spacing w:after="30" w:line="300" w:lineRule="atLeast"/>
              <w:textAlignment w:val="baseline"/>
            </w:pPr>
          </w:p>
          <w:p w:rsidR="00F22CA8" w:rsidRDefault="00F22CA8" w:rsidP="00F57473">
            <w:pPr>
              <w:spacing w:after="30" w:line="300" w:lineRule="atLeast"/>
              <w:textAlignment w:val="baseline"/>
            </w:pPr>
          </w:p>
          <w:p w:rsidR="00F22CA8" w:rsidRDefault="00F22CA8" w:rsidP="00F57473">
            <w:pPr>
              <w:spacing w:after="30" w:line="300" w:lineRule="atLeast"/>
              <w:textAlignment w:val="baseline"/>
            </w:pPr>
          </w:p>
          <w:p w:rsidR="00F22CA8" w:rsidRDefault="00F22CA8" w:rsidP="00F57473">
            <w:pPr>
              <w:spacing w:after="30" w:line="300" w:lineRule="atLeast"/>
              <w:textAlignment w:val="baseline"/>
            </w:pPr>
          </w:p>
          <w:p w:rsidR="00F22CA8" w:rsidRPr="008E0950" w:rsidRDefault="00F22CA8" w:rsidP="00F57473">
            <w:pPr>
              <w:spacing w:after="30" w:line="300" w:lineRule="atLeast"/>
              <w:textAlignment w:val="baseline"/>
            </w:pPr>
          </w:p>
        </w:tc>
        <w:tc>
          <w:tcPr>
            <w:tcW w:w="5103" w:type="dxa"/>
          </w:tcPr>
          <w:p w:rsidR="003F385B" w:rsidRDefault="003F385B" w:rsidP="00F57473">
            <w:pPr>
              <w:spacing w:line="300" w:lineRule="atLeast"/>
              <w:ind w:firstLine="318"/>
              <w:jc w:val="both"/>
              <w:textAlignment w:val="baseline"/>
            </w:pPr>
            <w:r w:rsidRPr="008E0950">
              <w:t>Перечислять названия известных</w:t>
            </w:r>
            <w:r>
              <w:t xml:space="preserve"> водоёмов, описывать занятия лю</w:t>
            </w:r>
            <w:r w:rsidRPr="008E0950">
              <w:t>дей у водоёмов.</w:t>
            </w:r>
          </w:p>
          <w:p w:rsidR="003F385B" w:rsidRDefault="003F385B" w:rsidP="00F57473">
            <w:pPr>
              <w:spacing w:line="300" w:lineRule="atLeast"/>
              <w:ind w:firstLine="318"/>
              <w:jc w:val="both"/>
              <w:textAlignment w:val="baseline"/>
            </w:pPr>
            <w:r w:rsidRPr="008E0950">
              <w:t xml:space="preserve"> Описывать Чёрное и Азовское моря, сравнивать их основные характеристики.</w:t>
            </w:r>
          </w:p>
          <w:p w:rsidR="003F385B" w:rsidRDefault="003F385B" w:rsidP="00F57473">
            <w:pPr>
              <w:spacing w:line="300" w:lineRule="atLeast"/>
              <w:ind w:firstLine="318"/>
              <w:jc w:val="both"/>
              <w:textAlignment w:val="baseline"/>
            </w:pPr>
            <w:r w:rsidRPr="008E0950">
              <w:t xml:space="preserve"> Показывать моря на карте. Узнавать по описанию реку Кубань, находит</w:t>
            </w:r>
            <w:r>
              <w:t>ь и называть города, расположен</w:t>
            </w:r>
            <w:r w:rsidRPr="008E0950">
              <w:t>ные на её берегах.</w:t>
            </w:r>
          </w:p>
          <w:p w:rsidR="003F385B" w:rsidRDefault="003F385B" w:rsidP="00F57473">
            <w:pPr>
              <w:spacing w:line="300" w:lineRule="atLeast"/>
              <w:ind w:firstLine="318"/>
              <w:jc w:val="both"/>
              <w:textAlignment w:val="baseline"/>
            </w:pPr>
            <w:r w:rsidRPr="008E0950">
              <w:t xml:space="preserve"> Называть водоёмы своей местности, составлять о них рассказ по плану.</w:t>
            </w:r>
          </w:p>
          <w:p w:rsidR="003F385B" w:rsidRPr="008E0950" w:rsidRDefault="003F385B" w:rsidP="00F57473">
            <w:pPr>
              <w:spacing w:line="300" w:lineRule="atLeast"/>
              <w:ind w:firstLine="318"/>
              <w:jc w:val="both"/>
              <w:textAlignment w:val="baseline"/>
            </w:pPr>
            <w:r w:rsidRPr="008E0950">
              <w:t xml:space="preserve"> Анализировать правила поведения у водо</w:t>
            </w:r>
            <w:r w:rsidRPr="008E0950">
              <w:softHyphen/>
              <w:t>ёмов. </w:t>
            </w:r>
          </w:p>
        </w:tc>
      </w:tr>
      <w:tr w:rsidR="003F385B" w:rsidRPr="008E0950" w:rsidTr="00F57473">
        <w:trPr>
          <w:trHeight w:val="427"/>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Default="003F385B" w:rsidP="00F57473">
            <w:pPr>
              <w:spacing w:after="30" w:line="300" w:lineRule="atLeast"/>
              <w:textAlignment w:val="baseline"/>
            </w:pPr>
            <w:r w:rsidRPr="008E0950">
              <w:t>6-</w:t>
            </w:r>
            <w:r>
              <w:t>7</w:t>
            </w:r>
            <w:r w:rsidR="00F22CA8">
              <w:t>.</w:t>
            </w:r>
          </w:p>
          <w:p w:rsidR="003F385B" w:rsidRPr="008E0950" w:rsidRDefault="003F385B" w:rsidP="00F57473">
            <w:pPr>
              <w:spacing w:after="30" w:line="300" w:lineRule="atLeast"/>
              <w:textAlignment w:val="baseline"/>
            </w:pPr>
            <w:r>
              <w:t>Разнообразный раститель</w:t>
            </w:r>
            <w:r w:rsidRPr="008E0950">
              <w:t>ный мир моей местности.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названия растений своей </w:t>
            </w:r>
            <w:r>
              <w:t>местности.</w:t>
            </w:r>
          </w:p>
          <w:p w:rsidR="003F385B" w:rsidRDefault="003F385B" w:rsidP="00F57473">
            <w:pPr>
              <w:spacing w:line="300" w:lineRule="atLeast"/>
              <w:ind w:firstLine="318"/>
              <w:jc w:val="both"/>
              <w:textAlignment w:val="baseline"/>
            </w:pPr>
            <w:r>
              <w:t xml:space="preserve"> Классифици</w:t>
            </w:r>
            <w:r w:rsidRPr="008E0950">
              <w:t>ровать растения на группы.</w:t>
            </w:r>
          </w:p>
          <w:p w:rsidR="003F385B" w:rsidRDefault="003F385B" w:rsidP="00F57473">
            <w:pPr>
              <w:spacing w:line="300" w:lineRule="atLeast"/>
              <w:ind w:firstLine="318"/>
              <w:jc w:val="both"/>
              <w:textAlignment w:val="baseline"/>
            </w:pPr>
            <w:r w:rsidRPr="008E0950">
              <w:t xml:space="preserve"> Характеризовать культурные и дико</w:t>
            </w:r>
            <w:r w:rsidRPr="008E0950">
              <w:softHyphen/>
              <w:t>растущие растения.</w:t>
            </w:r>
          </w:p>
          <w:p w:rsidR="003F385B" w:rsidRDefault="003F385B" w:rsidP="00F57473">
            <w:pPr>
              <w:spacing w:line="300" w:lineRule="atLeast"/>
              <w:ind w:firstLine="318"/>
              <w:jc w:val="both"/>
              <w:textAlignment w:val="baseline"/>
            </w:pPr>
            <w:r w:rsidRPr="008E0950">
              <w:t xml:space="preserve"> Описывать растения различными способами (фактографическое описание, поэтическое). </w:t>
            </w:r>
          </w:p>
          <w:p w:rsidR="003F385B" w:rsidRPr="008E0950" w:rsidRDefault="003F385B" w:rsidP="00F57473">
            <w:pPr>
              <w:spacing w:line="300" w:lineRule="atLeast"/>
              <w:ind w:firstLine="318"/>
              <w:jc w:val="both"/>
              <w:textAlignment w:val="baseline"/>
            </w:pPr>
            <w:r w:rsidRPr="008E0950">
              <w:t>Иллюстрировать свой рассказ фотографиями или рисунками. </w:t>
            </w:r>
          </w:p>
        </w:tc>
      </w:tr>
      <w:tr w:rsidR="003F385B" w:rsidRPr="008E0950" w:rsidTr="00F57473">
        <w:trPr>
          <w:trHeight w:val="405"/>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8.Лекарственн</w:t>
            </w:r>
            <w:r>
              <w:t xml:space="preserve">ые </w:t>
            </w:r>
            <w:r w:rsidRPr="008E0950">
              <w:t>растения. Правила сбора и исп</w:t>
            </w:r>
            <w:r>
              <w:t>ользование лекарственных  рас</w:t>
            </w:r>
            <w:r w:rsidRPr="008E0950">
              <w:t>тений.</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понятие «лекарственные растения». </w:t>
            </w:r>
          </w:p>
          <w:p w:rsidR="003F385B" w:rsidRDefault="003F385B" w:rsidP="00F57473">
            <w:pPr>
              <w:spacing w:line="300" w:lineRule="atLeast"/>
              <w:ind w:firstLine="318"/>
              <w:jc w:val="both"/>
              <w:textAlignment w:val="baseline"/>
            </w:pPr>
            <w:r w:rsidRPr="008E0950">
              <w:t>Перечислять лекарственные растения, пр</w:t>
            </w:r>
            <w:r>
              <w:t>оизрастающие на Кубани, анализи</w:t>
            </w:r>
            <w:r w:rsidRPr="008E0950">
              <w:t xml:space="preserve">ровать правила их сбора. </w:t>
            </w:r>
          </w:p>
          <w:p w:rsidR="003F385B" w:rsidRPr="008E0950" w:rsidRDefault="003F385B" w:rsidP="00F57473">
            <w:pPr>
              <w:spacing w:line="300" w:lineRule="atLeast"/>
              <w:ind w:firstLine="318"/>
              <w:jc w:val="both"/>
              <w:textAlignment w:val="baseline"/>
            </w:pPr>
            <w:r w:rsidRPr="008E0950">
              <w:t>Описывать способы применения лекарственных растений. </w:t>
            </w:r>
          </w:p>
        </w:tc>
      </w:tr>
      <w:tr w:rsidR="003F385B" w:rsidRPr="008E0950" w:rsidTr="00F57473">
        <w:trPr>
          <w:trHeight w:val="1110"/>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ind w:right="-108"/>
              <w:textAlignment w:val="baseline"/>
            </w:pPr>
            <w:r w:rsidRPr="008E0950">
              <w:t>9.Ядовитые растения.    Пер</w:t>
            </w:r>
            <w:r w:rsidRPr="008E0950">
              <w:softHyphen/>
              <w:t>вая помощь при  отравлении ядовитыми растениями.</w:t>
            </w:r>
          </w:p>
        </w:tc>
        <w:tc>
          <w:tcPr>
            <w:tcW w:w="5103" w:type="dxa"/>
          </w:tcPr>
          <w:p w:rsidR="003F385B" w:rsidRDefault="003F385B" w:rsidP="00F57473">
            <w:pPr>
              <w:spacing w:line="300" w:lineRule="atLeast"/>
              <w:ind w:firstLine="318"/>
              <w:jc w:val="both"/>
              <w:textAlignment w:val="baseline"/>
            </w:pPr>
            <w:r w:rsidRPr="008E0950">
              <w:t>Характеризовать понятие «ядови</w:t>
            </w:r>
            <w:r>
              <w:t xml:space="preserve">тые растения». </w:t>
            </w:r>
          </w:p>
          <w:p w:rsidR="003F385B" w:rsidRDefault="003F385B" w:rsidP="00F57473">
            <w:pPr>
              <w:spacing w:line="300" w:lineRule="atLeast"/>
              <w:ind w:firstLine="318"/>
              <w:jc w:val="both"/>
              <w:textAlignment w:val="baseline"/>
            </w:pPr>
            <w:r>
              <w:t>Определять их ос</w:t>
            </w:r>
            <w:r w:rsidRPr="008E0950">
              <w:t>новные признаки.</w:t>
            </w:r>
          </w:p>
          <w:p w:rsidR="003F385B" w:rsidRPr="008E0950" w:rsidRDefault="003F385B" w:rsidP="00F57473">
            <w:pPr>
              <w:spacing w:line="300" w:lineRule="atLeast"/>
              <w:ind w:firstLine="318"/>
              <w:jc w:val="both"/>
              <w:textAlignment w:val="baseline"/>
            </w:pPr>
            <w:r w:rsidRPr="008E0950">
              <w:t xml:space="preserve"> Перечислять </w:t>
            </w:r>
            <w:r>
              <w:t>действия при оказании первой по</w:t>
            </w:r>
            <w:r w:rsidRPr="008E0950">
              <w:t>мощи при отравлении растениями. </w:t>
            </w:r>
          </w:p>
        </w:tc>
      </w:tr>
      <w:tr w:rsidR="003F385B" w:rsidRPr="008E0950" w:rsidTr="00F57473">
        <w:trPr>
          <w:trHeight w:val="431"/>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t>10-11.Животный мир моей мест</w:t>
            </w:r>
            <w:r w:rsidRPr="008E0950">
              <w:t>ности.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названия животных своей местности. </w:t>
            </w:r>
          </w:p>
          <w:p w:rsidR="003F385B" w:rsidRDefault="003F385B" w:rsidP="00F57473">
            <w:pPr>
              <w:spacing w:line="300" w:lineRule="atLeast"/>
              <w:ind w:firstLine="318"/>
              <w:jc w:val="both"/>
              <w:textAlignment w:val="baseline"/>
            </w:pPr>
            <w:r w:rsidRPr="008E0950">
              <w:t>Классиф</w:t>
            </w:r>
            <w:r>
              <w:t>ициро</w:t>
            </w:r>
            <w:r w:rsidRPr="008E0950">
              <w:t xml:space="preserve">вать их. </w:t>
            </w:r>
          </w:p>
          <w:p w:rsidR="003F385B" w:rsidRDefault="003F385B" w:rsidP="00F57473">
            <w:pPr>
              <w:spacing w:line="300" w:lineRule="atLeast"/>
              <w:ind w:firstLine="318"/>
              <w:jc w:val="both"/>
              <w:textAlignment w:val="baseline"/>
            </w:pPr>
            <w:r w:rsidRPr="008E0950">
              <w:t xml:space="preserve">Составлять рассказы </w:t>
            </w:r>
            <w:r>
              <w:t>о диких и домашних животных, ис</w:t>
            </w:r>
            <w:r w:rsidRPr="008E0950">
              <w:t>кать в энциклопедической литературе необходимые сведения о них.</w:t>
            </w:r>
          </w:p>
          <w:p w:rsidR="003F385B" w:rsidRDefault="003F385B" w:rsidP="00F57473">
            <w:pPr>
              <w:spacing w:line="300" w:lineRule="atLeast"/>
              <w:ind w:firstLine="318"/>
              <w:jc w:val="both"/>
              <w:textAlignment w:val="baseline"/>
            </w:pPr>
            <w:r w:rsidRPr="008E0950">
              <w:t xml:space="preserve"> Анализировать внешний вид и пов</w:t>
            </w:r>
            <w:r>
              <w:t>адки животных, опираясь на худо</w:t>
            </w:r>
            <w:r w:rsidRPr="008E0950">
              <w:t>жественные произведения, карти</w:t>
            </w:r>
            <w:r>
              <w:t>ны художников, скульптурные про</w:t>
            </w:r>
            <w:r w:rsidRPr="008E0950">
              <w:t>изведения.</w:t>
            </w:r>
          </w:p>
          <w:p w:rsidR="003F385B" w:rsidRDefault="003F385B" w:rsidP="00F57473">
            <w:pPr>
              <w:spacing w:line="300" w:lineRule="atLeast"/>
              <w:ind w:firstLine="318"/>
              <w:jc w:val="both"/>
              <w:textAlignment w:val="baseline"/>
            </w:pPr>
            <w:r w:rsidRPr="008E0950">
              <w:t xml:space="preserve"> Составлять рассказ</w:t>
            </w:r>
            <w:r>
              <w:t xml:space="preserve"> о своём любимом животном, иллю</w:t>
            </w:r>
            <w:r w:rsidRPr="008E0950">
              <w:t xml:space="preserve">стрируя рисунком или фотографией. </w:t>
            </w:r>
          </w:p>
          <w:p w:rsidR="003F385B" w:rsidRPr="008E0950" w:rsidRDefault="003F385B" w:rsidP="00F57473">
            <w:pPr>
              <w:spacing w:line="300" w:lineRule="atLeast"/>
              <w:ind w:firstLine="318"/>
              <w:jc w:val="both"/>
              <w:textAlignment w:val="baseline"/>
            </w:pPr>
            <w:r w:rsidRPr="008E0950">
              <w:t>Анализировать, какую пользу приносят животные человеку. </w:t>
            </w:r>
          </w:p>
        </w:tc>
      </w:tr>
      <w:tr w:rsidR="003F385B" w:rsidRPr="008E0950" w:rsidTr="00F57473">
        <w:trPr>
          <w:trHeight w:val="551"/>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12.Красная книга Краснодар</w:t>
            </w:r>
            <w:r w:rsidRPr="008E0950">
              <w:softHyphen/>
              <w:t>ского края.</w:t>
            </w:r>
          </w:p>
          <w:p w:rsidR="003F385B" w:rsidRPr="008E0950" w:rsidRDefault="003F385B" w:rsidP="00F57473">
            <w:pPr>
              <w:spacing w:after="30" w:line="300" w:lineRule="atLeast"/>
              <w:textAlignment w:val="baseline"/>
            </w:pPr>
          </w:p>
        </w:tc>
        <w:tc>
          <w:tcPr>
            <w:tcW w:w="5103" w:type="dxa"/>
          </w:tcPr>
          <w:p w:rsidR="003F385B" w:rsidRDefault="003F385B" w:rsidP="00F57473">
            <w:pPr>
              <w:spacing w:line="300" w:lineRule="atLeast"/>
              <w:ind w:firstLine="318"/>
              <w:jc w:val="both"/>
              <w:textAlignment w:val="baseline"/>
            </w:pPr>
            <w:r w:rsidRPr="008E0950">
              <w:t xml:space="preserve">Знать названия некоторых растений и животных, занесённых в Красную книгу Краснодарского края. </w:t>
            </w:r>
          </w:p>
          <w:p w:rsidR="003F385B" w:rsidRDefault="003F385B" w:rsidP="00F57473">
            <w:pPr>
              <w:spacing w:line="300" w:lineRule="atLeast"/>
              <w:ind w:firstLine="318"/>
              <w:jc w:val="both"/>
              <w:textAlignment w:val="baseline"/>
            </w:pPr>
            <w:r w:rsidRPr="008E0950">
              <w:t>Слушать рассказ учителя об исчезающих животных и растени</w:t>
            </w:r>
            <w:r>
              <w:t>ях своего района.</w:t>
            </w:r>
          </w:p>
          <w:p w:rsidR="003F385B" w:rsidRPr="008E0950" w:rsidRDefault="003F385B" w:rsidP="00F57473">
            <w:pPr>
              <w:spacing w:line="300" w:lineRule="atLeast"/>
              <w:ind w:firstLine="318"/>
              <w:jc w:val="both"/>
              <w:textAlignment w:val="baseline"/>
            </w:pPr>
            <w:r>
              <w:t xml:space="preserve"> Составлять со</w:t>
            </w:r>
            <w:r w:rsidRPr="008E0950">
              <w:t>общение об одном из них, иллюстрируя рассказ фотографиями и рисунками. </w:t>
            </w:r>
          </w:p>
        </w:tc>
      </w:tr>
      <w:tr w:rsidR="003F385B" w:rsidRPr="008E0950" w:rsidTr="00F57473">
        <w:trPr>
          <w:trHeight w:val="403"/>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t>13.Правила защитников при</w:t>
            </w:r>
            <w:r w:rsidRPr="008E0950">
              <w:t>роды.</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Анализировать с одноклассниками правила защитников природы.</w:t>
            </w:r>
          </w:p>
          <w:p w:rsidR="003F385B" w:rsidRDefault="003F385B" w:rsidP="00F57473">
            <w:pPr>
              <w:spacing w:line="300" w:lineRule="atLeast"/>
              <w:ind w:firstLine="318"/>
              <w:jc w:val="both"/>
              <w:textAlignment w:val="baseline"/>
            </w:pPr>
            <w:r w:rsidRPr="008E0950">
              <w:t xml:space="preserve"> Рисовать (делать аппликации, фотографии) </w:t>
            </w:r>
            <w:r w:rsidRPr="008E0950">
              <w:lastRenderedPageBreak/>
              <w:t>условные обозначения к данным правилам в виде запрещающих и разрешающих знаков.</w:t>
            </w:r>
          </w:p>
          <w:p w:rsidR="003F385B" w:rsidRPr="008E0950" w:rsidRDefault="003F385B" w:rsidP="00F57473">
            <w:pPr>
              <w:spacing w:line="300" w:lineRule="atLeast"/>
              <w:ind w:firstLine="318"/>
              <w:jc w:val="both"/>
              <w:textAlignment w:val="baseline"/>
            </w:pPr>
            <w:r w:rsidRPr="008E0950">
              <w:t xml:space="preserve"> Размещать данные знаки в районе своего дома и школы. </w:t>
            </w:r>
          </w:p>
        </w:tc>
      </w:tr>
      <w:tr w:rsidR="003F385B" w:rsidRPr="008E0950" w:rsidTr="00F57473">
        <w:trPr>
          <w:trHeight w:val="422"/>
        </w:trPr>
        <w:tc>
          <w:tcPr>
            <w:tcW w:w="2269" w:type="dxa"/>
            <w:vMerge/>
          </w:tcPr>
          <w:p w:rsidR="003F385B" w:rsidRPr="008E0950" w:rsidRDefault="003F385B" w:rsidP="00F57473">
            <w:pPr>
              <w:pStyle w:val="21"/>
              <w:rPr>
                <w:bCs/>
                <w:color w:val="000000"/>
                <w:lang w:eastAsia="en-US"/>
              </w:rPr>
            </w:pPr>
          </w:p>
        </w:tc>
        <w:tc>
          <w:tcPr>
            <w:tcW w:w="3118" w:type="dxa"/>
            <w:gridSpan w:val="2"/>
          </w:tcPr>
          <w:p w:rsidR="003F385B" w:rsidRPr="008E0950" w:rsidRDefault="003F385B" w:rsidP="00F57473">
            <w:pPr>
              <w:spacing w:after="30" w:line="300" w:lineRule="atLeast"/>
              <w:textAlignment w:val="baseline"/>
            </w:pPr>
            <w:r>
              <w:t>14.Исследовательский</w:t>
            </w:r>
            <w:r w:rsidR="00F22CA8">
              <w:t xml:space="preserve"> </w:t>
            </w:r>
            <w:r>
              <w:t>проект «Растения и животные</w:t>
            </w:r>
            <w:r w:rsidRPr="008E0950">
              <w:t xml:space="preserve"> в природе и жизни людей».</w:t>
            </w:r>
          </w:p>
        </w:tc>
        <w:tc>
          <w:tcPr>
            <w:tcW w:w="5103" w:type="dxa"/>
          </w:tcPr>
          <w:p w:rsidR="003F385B" w:rsidRDefault="003F385B" w:rsidP="00F57473">
            <w:pPr>
              <w:spacing w:line="300" w:lineRule="atLeast"/>
              <w:ind w:firstLine="318"/>
              <w:jc w:val="both"/>
              <w:textAlignment w:val="baseline"/>
            </w:pPr>
            <w:r w:rsidRPr="008E0950">
              <w:t xml:space="preserve">Планировать и выполнять </w:t>
            </w:r>
            <w:proofErr w:type="gramStart"/>
            <w:r w:rsidRPr="008E0950">
              <w:t>индивидуальный проект</w:t>
            </w:r>
            <w:proofErr w:type="gramEnd"/>
            <w:r w:rsidRPr="008E0950">
              <w:t xml:space="preserve">. </w:t>
            </w:r>
          </w:p>
          <w:p w:rsidR="003F385B" w:rsidRDefault="003F385B" w:rsidP="00F57473">
            <w:pPr>
              <w:spacing w:line="300" w:lineRule="atLeast"/>
              <w:ind w:firstLine="318"/>
              <w:jc w:val="both"/>
              <w:textAlignment w:val="baseline"/>
            </w:pPr>
            <w:r w:rsidRPr="008E0950">
              <w:t xml:space="preserve">Анализировать значение растений и животных в жизни человека. </w:t>
            </w:r>
          </w:p>
          <w:p w:rsidR="003F385B" w:rsidRPr="008E0950" w:rsidRDefault="003F385B" w:rsidP="00F57473">
            <w:pPr>
              <w:spacing w:line="300" w:lineRule="atLeast"/>
              <w:ind w:firstLine="318"/>
              <w:jc w:val="both"/>
              <w:textAlignment w:val="baseline"/>
            </w:pPr>
            <w:r>
              <w:t>Создавать рекла</w:t>
            </w:r>
            <w:r w:rsidRPr="008E0950">
              <w:t>му какому-либо изделию или продукту. </w:t>
            </w:r>
          </w:p>
        </w:tc>
      </w:tr>
      <w:tr w:rsidR="003F385B" w:rsidRPr="008E0950" w:rsidTr="00F57473">
        <w:trPr>
          <w:trHeight w:val="269"/>
        </w:trPr>
        <w:tc>
          <w:tcPr>
            <w:tcW w:w="2269" w:type="dxa"/>
            <w:vMerge w:val="restart"/>
          </w:tcPr>
          <w:p w:rsidR="003F385B" w:rsidRPr="008E0950" w:rsidRDefault="003F385B" w:rsidP="00F57473">
            <w:pPr>
              <w:rPr>
                <w:lang w:eastAsia="en-US"/>
              </w:rPr>
            </w:pPr>
            <w:r w:rsidRPr="008E0950">
              <w:rPr>
                <w:b/>
                <w:color w:val="000000"/>
                <w:lang w:eastAsia="en-US"/>
              </w:rPr>
              <w:t>Раздел 2.</w:t>
            </w:r>
            <w:r w:rsidRPr="008E0950">
              <w:rPr>
                <w:bCs/>
                <w:color w:val="000000"/>
                <w:lang w:eastAsia="en-US"/>
              </w:rPr>
              <w:t xml:space="preserve"> «</w:t>
            </w:r>
            <w:r w:rsidRPr="008E0950">
              <w:rPr>
                <w:lang w:eastAsia="en-US"/>
              </w:rPr>
              <w:t xml:space="preserve">Населенные пункты» - </w:t>
            </w:r>
            <w:r w:rsidRPr="008E0950">
              <w:rPr>
                <w:b/>
                <w:lang w:eastAsia="en-US"/>
              </w:rPr>
              <w:t>7 часов</w:t>
            </w:r>
            <w:r w:rsidR="007F04F0">
              <w:rPr>
                <w:b/>
                <w:lang w:eastAsia="en-US"/>
              </w:rPr>
              <w:t>.</w:t>
            </w:r>
          </w:p>
        </w:tc>
        <w:tc>
          <w:tcPr>
            <w:tcW w:w="3118" w:type="dxa"/>
            <w:gridSpan w:val="2"/>
          </w:tcPr>
          <w:p w:rsidR="003F385B" w:rsidRPr="008E0950" w:rsidRDefault="003F385B" w:rsidP="00F57473">
            <w:pPr>
              <w:spacing w:after="30" w:line="300" w:lineRule="atLeast"/>
              <w:textAlignment w:val="baseline"/>
            </w:pPr>
            <w:r w:rsidRPr="008E0950">
              <w:t>15-16.Год</w:t>
            </w:r>
            <w:r>
              <w:t>овой исследовательский проект сезонных изменений. Часть  2.</w:t>
            </w:r>
            <w:r w:rsidRPr="008E0950">
              <w:t>«Зимушка-зима, зима снежная была». Мой родной город. Улицы моего населённого пункта.</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Фиксировать наблюдения за погодными условиями. </w:t>
            </w:r>
          </w:p>
          <w:p w:rsidR="003F385B" w:rsidRDefault="003F385B" w:rsidP="00F57473">
            <w:pPr>
              <w:spacing w:line="300" w:lineRule="atLeast"/>
              <w:ind w:firstLine="318"/>
              <w:jc w:val="both"/>
              <w:textAlignment w:val="baseline"/>
            </w:pPr>
            <w:r w:rsidRPr="008E0950">
              <w:t>Перечислять признаки зимы, описывать особенности зимы в Краснодарском крае.</w:t>
            </w:r>
          </w:p>
          <w:p w:rsidR="003F385B" w:rsidRDefault="003F385B" w:rsidP="00F57473">
            <w:pPr>
              <w:spacing w:line="300" w:lineRule="atLeast"/>
              <w:ind w:firstLine="318"/>
              <w:jc w:val="both"/>
              <w:textAlignment w:val="baseline"/>
            </w:pPr>
            <w:r w:rsidRPr="008E0950">
              <w:t xml:space="preserve"> Анализировать зимние за</w:t>
            </w:r>
            <w:r>
              <w:t>нятия земляков.</w:t>
            </w:r>
          </w:p>
          <w:p w:rsidR="003F385B" w:rsidRDefault="003F385B" w:rsidP="00F57473">
            <w:pPr>
              <w:spacing w:line="300" w:lineRule="atLeast"/>
              <w:ind w:firstLine="318"/>
              <w:jc w:val="both"/>
              <w:textAlignment w:val="baseline"/>
            </w:pPr>
            <w:r>
              <w:t xml:space="preserve"> Изучать произве</w:t>
            </w:r>
            <w:r w:rsidRPr="008E0950">
              <w:t>дения художников, писателей о зиме.</w:t>
            </w:r>
          </w:p>
          <w:p w:rsidR="003F385B" w:rsidRDefault="003F385B" w:rsidP="00F57473">
            <w:pPr>
              <w:spacing w:line="300" w:lineRule="atLeast"/>
              <w:ind w:firstLine="318"/>
              <w:jc w:val="both"/>
              <w:textAlignment w:val="baseline"/>
            </w:pPr>
            <w:r w:rsidRPr="008E0950">
              <w:t xml:space="preserve"> Называть свой населённый пункт, перечислять названия ули</w:t>
            </w:r>
            <w:r>
              <w:t xml:space="preserve">ц. </w:t>
            </w:r>
          </w:p>
          <w:p w:rsidR="003F385B" w:rsidRDefault="003F385B" w:rsidP="00F57473">
            <w:pPr>
              <w:spacing w:line="300" w:lineRule="atLeast"/>
              <w:ind w:firstLine="318"/>
              <w:jc w:val="both"/>
              <w:textAlignment w:val="baseline"/>
            </w:pPr>
            <w:r>
              <w:t>Называть главную улицу.</w:t>
            </w:r>
          </w:p>
          <w:p w:rsidR="003F385B" w:rsidRDefault="003F385B" w:rsidP="00F57473">
            <w:pPr>
              <w:spacing w:line="300" w:lineRule="atLeast"/>
              <w:ind w:firstLine="318"/>
              <w:jc w:val="both"/>
              <w:textAlignment w:val="baseline"/>
            </w:pPr>
            <w:r>
              <w:t xml:space="preserve"> Клас</w:t>
            </w:r>
            <w:r w:rsidRPr="008E0950">
              <w:t xml:space="preserve">сифицировать названия по различным признакам. </w:t>
            </w:r>
          </w:p>
          <w:p w:rsidR="003F385B" w:rsidRDefault="003F385B" w:rsidP="00F57473">
            <w:pPr>
              <w:spacing w:line="300" w:lineRule="atLeast"/>
              <w:ind w:firstLine="318"/>
              <w:jc w:val="both"/>
              <w:textAlignment w:val="baseline"/>
            </w:pPr>
            <w:r>
              <w:t>Называть фами</w:t>
            </w:r>
            <w:r w:rsidRPr="008E0950">
              <w:t xml:space="preserve">лии людей, в честь которых названы улицы. </w:t>
            </w:r>
          </w:p>
          <w:p w:rsidR="003F385B" w:rsidRDefault="003F385B" w:rsidP="00F57473">
            <w:pPr>
              <w:spacing w:line="300" w:lineRule="atLeast"/>
              <w:ind w:firstLine="318"/>
              <w:jc w:val="both"/>
              <w:textAlignment w:val="baseline"/>
            </w:pPr>
            <w:r>
              <w:t>Рассказывать об од</w:t>
            </w:r>
            <w:r w:rsidRPr="008E0950">
              <w:t xml:space="preserve">ном из них. </w:t>
            </w:r>
          </w:p>
          <w:p w:rsidR="003F385B" w:rsidRDefault="003F385B" w:rsidP="00F57473">
            <w:pPr>
              <w:spacing w:line="300" w:lineRule="atLeast"/>
              <w:ind w:firstLine="318"/>
              <w:jc w:val="both"/>
              <w:textAlignment w:val="baseline"/>
            </w:pPr>
            <w:r w:rsidRPr="008E0950">
              <w:t xml:space="preserve">Соотносить различные учреждения (образовательные, спортивные, культурные) с их местом расположения. </w:t>
            </w:r>
          </w:p>
          <w:p w:rsidR="003F385B" w:rsidRPr="008E0950" w:rsidRDefault="003F385B" w:rsidP="00F57473">
            <w:pPr>
              <w:spacing w:line="300" w:lineRule="atLeast"/>
              <w:ind w:firstLine="318"/>
              <w:jc w:val="both"/>
              <w:textAlignment w:val="baseline"/>
            </w:pPr>
            <w:r w:rsidRPr="008E0950">
              <w:t>Выстраивать вместе с учителем маршрут по улицам своего населённого пункта. </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17.</w:t>
            </w:r>
            <w:r>
              <w:t>История образования горо</w:t>
            </w:r>
            <w:r w:rsidRPr="008E0950">
              <w:t>да (района).</w:t>
            </w:r>
          </w:p>
          <w:p w:rsidR="003F385B" w:rsidRPr="008E0950" w:rsidRDefault="003F385B" w:rsidP="00F57473">
            <w:pPr>
              <w:spacing w:after="30" w:line="300" w:lineRule="atLeast"/>
              <w:textAlignment w:val="baseline"/>
            </w:pPr>
          </w:p>
        </w:tc>
        <w:tc>
          <w:tcPr>
            <w:tcW w:w="5103" w:type="dxa"/>
          </w:tcPr>
          <w:p w:rsidR="003F385B" w:rsidRDefault="003F385B" w:rsidP="00F57473">
            <w:pPr>
              <w:spacing w:line="300" w:lineRule="atLeast"/>
              <w:ind w:firstLine="318"/>
              <w:jc w:val="both"/>
              <w:textAlignment w:val="baseline"/>
            </w:pPr>
            <w:r w:rsidRPr="008E0950">
              <w:t>Слушать рассказ об истории обр</w:t>
            </w:r>
            <w:r>
              <w:t>азования своего района, фиксиро</w:t>
            </w:r>
            <w:r w:rsidRPr="008E0950">
              <w:t xml:space="preserve">вать дату образования, связанные с этим события. </w:t>
            </w:r>
          </w:p>
          <w:p w:rsidR="003F385B" w:rsidRPr="008E0950" w:rsidRDefault="003F385B" w:rsidP="00F57473">
            <w:pPr>
              <w:spacing w:line="300" w:lineRule="atLeast"/>
              <w:ind w:firstLine="318"/>
              <w:jc w:val="both"/>
              <w:textAlignment w:val="baseline"/>
            </w:pPr>
            <w:r w:rsidRPr="008E0950">
              <w:t>Называть главу района, описывать его деятельность. </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18-19.Населенные пункты моего района</w:t>
            </w:r>
            <w:r w:rsidR="007F04F0">
              <w:t>.</w:t>
            </w:r>
          </w:p>
        </w:tc>
        <w:tc>
          <w:tcPr>
            <w:tcW w:w="5103" w:type="dxa"/>
          </w:tcPr>
          <w:p w:rsidR="003F385B" w:rsidRPr="008E0950" w:rsidRDefault="003F385B" w:rsidP="00F57473">
            <w:pPr>
              <w:spacing w:line="300" w:lineRule="atLeast"/>
              <w:ind w:firstLine="318"/>
              <w:jc w:val="both"/>
              <w:textAlignment w:val="baseline"/>
            </w:pPr>
            <w:r w:rsidRPr="008E0950">
              <w:t>Характеризовать типы населенных пунктов: район, город, станица, село, хутор, аул.</w:t>
            </w:r>
          </w:p>
        </w:tc>
      </w:tr>
      <w:tr w:rsidR="003F385B" w:rsidRPr="008E0950" w:rsidTr="00F57473">
        <w:trPr>
          <w:trHeight w:val="276"/>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20-21. Исследовательский   проект «Где я могу проводить сво</w:t>
            </w:r>
            <w:r w:rsidRPr="008E0950">
              <w:softHyphen/>
              <w:t>бодное время».</w:t>
            </w:r>
          </w:p>
        </w:tc>
        <w:tc>
          <w:tcPr>
            <w:tcW w:w="5103" w:type="dxa"/>
          </w:tcPr>
          <w:p w:rsidR="003F385B" w:rsidRDefault="003F385B" w:rsidP="00F57473">
            <w:pPr>
              <w:spacing w:line="300" w:lineRule="atLeast"/>
              <w:ind w:firstLine="318"/>
              <w:jc w:val="both"/>
              <w:textAlignment w:val="baseline"/>
            </w:pPr>
            <w:r w:rsidRPr="008E0950">
              <w:t>Участвовать в групповом проект</w:t>
            </w:r>
            <w:r>
              <w:t>е, выбрав группу по схожим инте</w:t>
            </w:r>
            <w:r w:rsidRPr="008E0950">
              <w:t xml:space="preserve">ресам. </w:t>
            </w:r>
          </w:p>
          <w:p w:rsidR="003F385B" w:rsidRPr="008E0950" w:rsidRDefault="003F385B" w:rsidP="00F57473">
            <w:pPr>
              <w:spacing w:line="300" w:lineRule="atLeast"/>
              <w:ind w:firstLine="318"/>
              <w:jc w:val="both"/>
              <w:textAlignment w:val="baseline"/>
            </w:pPr>
            <w:r w:rsidRPr="008E0950">
              <w:t>Описывать место свободного времяпрепровождения, режим работы, направленность.</w:t>
            </w:r>
          </w:p>
        </w:tc>
      </w:tr>
      <w:tr w:rsidR="003F385B" w:rsidRPr="008E0950" w:rsidTr="00F57473">
        <w:trPr>
          <w:trHeight w:val="344"/>
        </w:trPr>
        <w:tc>
          <w:tcPr>
            <w:tcW w:w="2269" w:type="dxa"/>
            <w:vMerge w:val="restart"/>
          </w:tcPr>
          <w:p w:rsidR="00836D52" w:rsidRDefault="003F385B" w:rsidP="00F57473">
            <w:pPr>
              <w:rPr>
                <w:bCs/>
                <w:color w:val="000000"/>
                <w:lang w:eastAsia="en-US"/>
              </w:rPr>
            </w:pPr>
            <w:r w:rsidRPr="008E0950">
              <w:rPr>
                <w:b/>
                <w:color w:val="000000"/>
                <w:lang w:eastAsia="en-US"/>
              </w:rPr>
              <w:t>Раздел 3.</w:t>
            </w:r>
            <w:r w:rsidRPr="008E0950">
              <w:rPr>
                <w:bCs/>
                <w:color w:val="000000"/>
                <w:lang w:eastAsia="en-US"/>
              </w:rPr>
              <w:t xml:space="preserve"> </w:t>
            </w:r>
          </w:p>
          <w:p w:rsidR="003F385B" w:rsidRPr="00836D52" w:rsidRDefault="003F385B" w:rsidP="00F57473">
            <w:pPr>
              <w:rPr>
                <w:lang w:eastAsia="en-US"/>
              </w:rPr>
            </w:pPr>
            <w:r w:rsidRPr="008E0950">
              <w:rPr>
                <w:bCs/>
                <w:color w:val="000000"/>
                <w:lang w:eastAsia="en-US"/>
              </w:rPr>
              <w:t>«</w:t>
            </w:r>
            <w:r w:rsidR="00836D52">
              <w:rPr>
                <w:lang w:eastAsia="en-US"/>
              </w:rPr>
              <w:t>Труд и быт моих земляков»-</w:t>
            </w:r>
            <w:r w:rsidRPr="008E0950">
              <w:rPr>
                <w:lang w:eastAsia="en-US"/>
              </w:rPr>
              <w:t xml:space="preserve"> </w:t>
            </w:r>
            <w:r>
              <w:rPr>
                <w:b/>
                <w:lang w:eastAsia="en-US"/>
              </w:rPr>
              <w:t xml:space="preserve">9 </w:t>
            </w:r>
            <w:r w:rsidRPr="008E0950">
              <w:rPr>
                <w:b/>
                <w:lang w:eastAsia="en-US"/>
              </w:rPr>
              <w:t>часов</w:t>
            </w:r>
            <w:r w:rsidR="00836D52">
              <w:rPr>
                <w:lang w:eastAsia="en-US"/>
              </w:rPr>
              <w:t>.</w:t>
            </w:r>
          </w:p>
          <w:p w:rsidR="003F385B" w:rsidRDefault="003F385B" w:rsidP="00F57473">
            <w:pPr>
              <w:rPr>
                <w:b/>
                <w:lang w:eastAsia="en-US"/>
              </w:rPr>
            </w:pPr>
          </w:p>
          <w:p w:rsidR="003F385B" w:rsidRDefault="003F385B" w:rsidP="00F57473">
            <w:pPr>
              <w:rPr>
                <w:b/>
                <w:lang w:eastAsia="en-US"/>
              </w:rPr>
            </w:pPr>
          </w:p>
          <w:p w:rsidR="003F385B" w:rsidRDefault="003F385B" w:rsidP="00F57473">
            <w:pPr>
              <w:rPr>
                <w:b/>
                <w:lang w:eastAsia="en-US"/>
              </w:rPr>
            </w:pPr>
          </w:p>
          <w:p w:rsidR="003F385B" w:rsidRDefault="003F385B" w:rsidP="00F57473">
            <w:pPr>
              <w:rPr>
                <w:b/>
                <w:lang w:eastAsia="en-US"/>
              </w:rPr>
            </w:pPr>
          </w:p>
          <w:p w:rsidR="003F385B" w:rsidRDefault="003F385B" w:rsidP="00F57473">
            <w:pPr>
              <w:rPr>
                <w:b/>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Default="003F385B" w:rsidP="00F57473">
            <w:pPr>
              <w:rPr>
                <w:lang w:eastAsia="en-US"/>
              </w:rPr>
            </w:pPr>
          </w:p>
          <w:p w:rsidR="003F385B" w:rsidRPr="008E0950" w:rsidRDefault="003F385B" w:rsidP="00F57473">
            <w:pPr>
              <w:rPr>
                <w:lang w:eastAsia="en-US"/>
              </w:rPr>
            </w:pPr>
          </w:p>
        </w:tc>
        <w:tc>
          <w:tcPr>
            <w:tcW w:w="3118" w:type="dxa"/>
            <w:gridSpan w:val="2"/>
          </w:tcPr>
          <w:p w:rsidR="003F385B" w:rsidRPr="008E0950" w:rsidRDefault="003F385B" w:rsidP="00F57473">
            <w:pPr>
              <w:spacing w:after="30" w:line="300" w:lineRule="atLeast"/>
              <w:textAlignment w:val="baseline"/>
            </w:pPr>
            <w:r w:rsidRPr="008E0950">
              <w:lastRenderedPageBreak/>
              <w:t>22</w:t>
            </w:r>
            <w:r>
              <w:t>.Казачья станица. Религиозные традиции моих земля</w:t>
            </w:r>
            <w:r w:rsidRPr="008E0950">
              <w:t>ков.</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понятия «станица», «хата». </w:t>
            </w:r>
          </w:p>
          <w:p w:rsidR="003F385B" w:rsidRDefault="003F385B" w:rsidP="00F57473">
            <w:pPr>
              <w:spacing w:line="300" w:lineRule="atLeast"/>
              <w:ind w:firstLine="318"/>
              <w:jc w:val="both"/>
              <w:textAlignment w:val="baseline"/>
            </w:pPr>
            <w:r>
              <w:t>Перечислять матери</w:t>
            </w:r>
            <w:r w:rsidRPr="008E0950">
              <w:t>алы для строительства хат на Кубани, объяснять их выбор.</w:t>
            </w:r>
          </w:p>
          <w:p w:rsidR="003F385B" w:rsidRDefault="003F385B" w:rsidP="00F57473">
            <w:pPr>
              <w:spacing w:line="300" w:lineRule="atLeast"/>
              <w:ind w:firstLine="318"/>
              <w:jc w:val="both"/>
              <w:textAlignment w:val="baseline"/>
            </w:pPr>
            <w:r>
              <w:t xml:space="preserve"> Состав</w:t>
            </w:r>
            <w:r w:rsidRPr="008E0950">
              <w:t xml:space="preserve">лять рассказ о строительстве </w:t>
            </w:r>
            <w:proofErr w:type="spellStart"/>
            <w:r w:rsidRPr="008E0950">
              <w:t>турлучных</w:t>
            </w:r>
            <w:proofErr w:type="spellEnd"/>
            <w:r w:rsidRPr="008E0950">
              <w:t xml:space="preserve"> и саманных хат.</w:t>
            </w:r>
          </w:p>
          <w:p w:rsidR="003F385B" w:rsidRDefault="003F385B" w:rsidP="00F57473">
            <w:pPr>
              <w:spacing w:line="300" w:lineRule="atLeast"/>
              <w:ind w:firstLine="318"/>
              <w:jc w:val="both"/>
              <w:textAlignment w:val="baseline"/>
            </w:pPr>
            <w:r w:rsidRPr="008E0950">
              <w:lastRenderedPageBreak/>
              <w:t xml:space="preserve"> Называть храмы, культовые сооружения р</w:t>
            </w:r>
            <w:r>
              <w:t>елигиозных конфессий своей мест</w:t>
            </w:r>
            <w:r w:rsidRPr="008E0950">
              <w:t>ности.</w:t>
            </w:r>
          </w:p>
          <w:p w:rsidR="003F385B" w:rsidRPr="008E0950" w:rsidRDefault="003F385B" w:rsidP="00F57473">
            <w:pPr>
              <w:spacing w:line="300" w:lineRule="atLeast"/>
              <w:ind w:firstLine="318"/>
              <w:jc w:val="both"/>
              <w:textAlignment w:val="baseline"/>
            </w:pPr>
            <w:r w:rsidRPr="008E0950">
              <w:t xml:space="preserve"> Перечислять календарные</w:t>
            </w:r>
            <w:r>
              <w:t xml:space="preserve"> православные праздники, состав</w:t>
            </w:r>
            <w:r w:rsidRPr="008E0950">
              <w:t>лять рассказ об одном из них. </w:t>
            </w:r>
          </w:p>
        </w:tc>
      </w:tr>
      <w:tr w:rsidR="003F385B" w:rsidRPr="008E0950" w:rsidTr="00F57473">
        <w:trPr>
          <w:trHeight w:val="220"/>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23</w:t>
            </w:r>
            <w:r w:rsidRPr="008E0950">
              <w:t>.</w:t>
            </w:r>
            <w:r>
              <w:t xml:space="preserve">Особенности </w:t>
            </w:r>
            <w:r w:rsidRPr="008E0950">
              <w:t>казачьего быта.</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Перечислять и описывать предме</w:t>
            </w:r>
            <w:r>
              <w:t xml:space="preserve">ты казачьего быта. </w:t>
            </w:r>
          </w:p>
          <w:p w:rsidR="003F385B" w:rsidRDefault="003F385B" w:rsidP="00F57473">
            <w:pPr>
              <w:spacing w:line="300" w:lineRule="atLeast"/>
              <w:ind w:firstLine="318"/>
              <w:jc w:val="both"/>
              <w:textAlignment w:val="baseline"/>
            </w:pPr>
            <w:r>
              <w:t>Оценивать ду</w:t>
            </w:r>
            <w:r w:rsidRPr="008E0950">
              <w:t>ховно-нравственный смысл понятия «кубанское гостеприимство».</w:t>
            </w:r>
          </w:p>
          <w:p w:rsidR="003F385B" w:rsidRDefault="003F385B" w:rsidP="00F57473">
            <w:pPr>
              <w:spacing w:line="300" w:lineRule="atLeast"/>
              <w:ind w:firstLine="318"/>
              <w:jc w:val="both"/>
              <w:textAlignment w:val="baseline"/>
            </w:pPr>
            <w:r w:rsidRPr="008E0950">
              <w:t xml:space="preserve"> Исполнять народную песню. </w:t>
            </w:r>
          </w:p>
          <w:p w:rsidR="003F385B" w:rsidRPr="008E0950" w:rsidRDefault="003F385B" w:rsidP="00F57473">
            <w:pPr>
              <w:spacing w:line="300" w:lineRule="atLeast"/>
              <w:ind w:firstLine="318"/>
              <w:jc w:val="both"/>
              <w:textAlignment w:val="baseline"/>
            </w:pPr>
            <w:r w:rsidRPr="008E0950">
              <w:t>Составлять рецепт блюда кубанской кухни.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2</w:t>
            </w:r>
            <w:r>
              <w:t>4</w:t>
            </w:r>
            <w:r w:rsidRPr="008E0950">
              <w:t>.Уклад кубанской семьи.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понятие «кубанская семья». </w:t>
            </w:r>
          </w:p>
          <w:p w:rsidR="003F385B" w:rsidRDefault="003F385B" w:rsidP="00F57473">
            <w:pPr>
              <w:spacing w:line="300" w:lineRule="atLeast"/>
              <w:ind w:firstLine="318"/>
              <w:jc w:val="both"/>
              <w:textAlignment w:val="baseline"/>
            </w:pPr>
            <w:r w:rsidRPr="008E0950">
              <w:t>Рассказывать о её традициях и укладе.</w:t>
            </w:r>
          </w:p>
          <w:p w:rsidR="003F385B" w:rsidRPr="008E0950" w:rsidRDefault="003F385B" w:rsidP="00F57473">
            <w:pPr>
              <w:spacing w:line="300" w:lineRule="atLeast"/>
              <w:ind w:firstLine="318"/>
              <w:jc w:val="both"/>
              <w:textAlignment w:val="baseline"/>
            </w:pPr>
            <w:r w:rsidRPr="008E0950">
              <w:t xml:space="preserve"> Составлять рассказ о своей семье по плану, иллюстрируя рисунком или фотографией.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2</w:t>
            </w:r>
            <w:r>
              <w:t>5</w:t>
            </w:r>
            <w:r w:rsidRPr="008E0950">
              <w:t>.Ремёсла, распространённые в моём районе.</w:t>
            </w:r>
          </w:p>
        </w:tc>
        <w:tc>
          <w:tcPr>
            <w:tcW w:w="5103" w:type="dxa"/>
          </w:tcPr>
          <w:p w:rsidR="003F385B" w:rsidRDefault="003F385B" w:rsidP="00F57473">
            <w:pPr>
              <w:spacing w:line="300" w:lineRule="atLeast"/>
              <w:ind w:firstLine="318"/>
              <w:jc w:val="both"/>
              <w:textAlignment w:val="baseline"/>
            </w:pPr>
            <w:r w:rsidRPr="008E0950">
              <w:t>Перечислять ремёсла, распрос</w:t>
            </w:r>
            <w:r>
              <w:t xml:space="preserve">транённые в своей местности. </w:t>
            </w:r>
          </w:p>
          <w:p w:rsidR="003F385B" w:rsidRPr="008E0950" w:rsidRDefault="003F385B" w:rsidP="00F57473">
            <w:pPr>
              <w:spacing w:line="300" w:lineRule="atLeast"/>
              <w:ind w:firstLine="318"/>
              <w:jc w:val="both"/>
              <w:textAlignment w:val="baseline"/>
            </w:pPr>
            <w:r>
              <w:t>Со</w:t>
            </w:r>
            <w:r w:rsidRPr="008E0950">
              <w:t>ставлять рассказ об одном из пр</w:t>
            </w:r>
            <w:r>
              <w:t>едметов быта, выполненном кубан</w:t>
            </w:r>
            <w:r w:rsidRPr="008E0950">
              <w:t>скими мастерами.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rsidRPr="008E0950">
              <w:t>2</w:t>
            </w:r>
            <w:r>
              <w:t>6</w:t>
            </w:r>
            <w:r w:rsidRPr="008E0950">
              <w:t>.Труженики родной земли.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Описывать виды деятельности</w:t>
            </w:r>
            <w:r>
              <w:t xml:space="preserve"> жителей своего района.</w:t>
            </w:r>
          </w:p>
          <w:p w:rsidR="003F385B" w:rsidRDefault="003F385B" w:rsidP="00F57473">
            <w:pPr>
              <w:spacing w:line="300" w:lineRule="atLeast"/>
              <w:ind w:firstLine="318"/>
              <w:jc w:val="both"/>
              <w:textAlignment w:val="baseline"/>
            </w:pPr>
            <w:r>
              <w:t xml:space="preserve"> Перечис</w:t>
            </w:r>
            <w:r w:rsidRPr="008E0950">
              <w:t xml:space="preserve">лять основные   производства, </w:t>
            </w:r>
            <w:r>
              <w:t>профессии своих земляков, харак</w:t>
            </w:r>
            <w:r w:rsidRPr="008E0950">
              <w:t xml:space="preserve">теризовать их деятельность. </w:t>
            </w:r>
          </w:p>
          <w:p w:rsidR="003F385B" w:rsidRDefault="003F385B" w:rsidP="00F57473">
            <w:pPr>
              <w:spacing w:line="300" w:lineRule="atLeast"/>
              <w:ind w:firstLine="318"/>
              <w:jc w:val="both"/>
              <w:textAlignment w:val="baseline"/>
            </w:pPr>
            <w:r w:rsidRPr="008E0950">
              <w:t>Перечислять знаменитых земляков.</w:t>
            </w:r>
          </w:p>
          <w:p w:rsidR="003F385B" w:rsidRPr="008E0950" w:rsidRDefault="003F385B" w:rsidP="00F57473">
            <w:pPr>
              <w:spacing w:line="300" w:lineRule="atLeast"/>
              <w:ind w:firstLine="318"/>
              <w:jc w:val="both"/>
              <w:textAlignment w:val="baseline"/>
            </w:pPr>
            <w:r w:rsidRPr="008E0950">
              <w:t xml:space="preserve"> Определять понятие «Доска почёта».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836D52" w:rsidRDefault="003F385B" w:rsidP="00F57473">
            <w:pPr>
              <w:spacing w:after="30" w:line="300" w:lineRule="atLeast"/>
              <w:textAlignment w:val="baseline"/>
            </w:pPr>
            <w:r>
              <w:t>27.</w:t>
            </w:r>
            <w:r w:rsidRPr="008E0950">
              <w:t>Год</w:t>
            </w:r>
            <w:r>
              <w:t>овой исследовательский проект сезонных измене</w:t>
            </w:r>
            <w:r w:rsidRPr="008E0950">
              <w:t xml:space="preserve">ний. </w:t>
            </w:r>
          </w:p>
          <w:p w:rsidR="003F385B" w:rsidRPr="008E0950" w:rsidRDefault="003F385B" w:rsidP="00F57473">
            <w:pPr>
              <w:spacing w:after="30" w:line="300" w:lineRule="atLeast"/>
              <w:textAlignment w:val="baseline"/>
            </w:pPr>
            <w:r w:rsidRPr="008E0950">
              <w:t>Часть 3: «Ласточка с весною в сени к нам летит». Профессии и место работы членов семьи.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Фиксировать наблюдения за погодными условиями. </w:t>
            </w:r>
          </w:p>
          <w:p w:rsidR="003F385B" w:rsidRDefault="003F385B" w:rsidP="00F57473">
            <w:pPr>
              <w:spacing w:line="300" w:lineRule="atLeast"/>
              <w:ind w:firstLine="318"/>
              <w:jc w:val="both"/>
              <w:textAlignment w:val="baseline"/>
            </w:pPr>
            <w:r w:rsidRPr="008E0950">
              <w:t>Перечислять признаки весны, описывать особенности весны в Краснодарском крае.</w:t>
            </w:r>
          </w:p>
          <w:p w:rsidR="003F385B" w:rsidRDefault="003F385B" w:rsidP="00F57473">
            <w:pPr>
              <w:spacing w:line="300" w:lineRule="atLeast"/>
              <w:ind w:firstLine="318"/>
              <w:jc w:val="both"/>
              <w:textAlignment w:val="baseline"/>
            </w:pPr>
            <w:r w:rsidRPr="008E0950">
              <w:t xml:space="preserve"> Анализировать задания экскурсионного листа. </w:t>
            </w:r>
          </w:p>
          <w:p w:rsidR="003F385B" w:rsidRDefault="003F385B" w:rsidP="00F57473">
            <w:pPr>
              <w:spacing w:line="300" w:lineRule="atLeast"/>
              <w:ind w:firstLine="318"/>
              <w:jc w:val="both"/>
              <w:textAlignment w:val="baseline"/>
            </w:pPr>
            <w:r w:rsidRPr="008E0950">
              <w:t>Фиксировать свои наблюдения, сопоставлять с наблюдениями одноклассников.</w:t>
            </w:r>
          </w:p>
          <w:p w:rsidR="003F385B" w:rsidRDefault="003F385B" w:rsidP="00F57473">
            <w:pPr>
              <w:spacing w:line="300" w:lineRule="atLeast"/>
              <w:ind w:firstLine="318"/>
              <w:jc w:val="both"/>
              <w:textAlignment w:val="baseline"/>
            </w:pPr>
            <w:r w:rsidRPr="008E0950">
              <w:t xml:space="preserve"> Перечислять предприятия, на которых побывал</w:t>
            </w:r>
            <w:r>
              <w:t xml:space="preserve"> во время экскур</w:t>
            </w:r>
            <w:r w:rsidRPr="008E0950">
              <w:t>сии, профессии людей, работаю</w:t>
            </w:r>
            <w:r>
              <w:t>щих на этих предприятиях, описы</w:t>
            </w:r>
            <w:r w:rsidRPr="008E0950">
              <w:t>вать деятельность одного из них.</w:t>
            </w:r>
          </w:p>
          <w:p w:rsidR="003F385B" w:rsidRPr="008E0950" w:rsidRDefault="003F385B" w:rsidP="00F57473">
            <w:pPr>
              <w:spacing w:line="300" w:lineRule="atLeast"/>
              <w:ind w:firstLine="318"/>
              <w:jc w:val="both"/>
              <w:textAlignment w:val="baseline"/>
            </w:pPr>
            <w:r w:rsidRPr="008E0950">
              <w:t xml:space="preserve"> Анализировать занятия земляков весной. Изучать произведения художников, писателей о весне.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28</w:t>
            </w:r>
            <w:r w:rsidRPr="008E0950">
              <w:t>.</w:t>
            </w:r>
            <w:r>
              <w:t>Мои земляки в годы Вели</w:t>
            </w:r>
            <w:r w:rsidRPr="008E0950">
              <w:t>кой Отечественной войны. </w:t>
            </w:r>
          </w:p>
        </w:tc>
        <w:tc>
          <w:tcPr>
            <w:tcW w:w="5103" w:type="dxa"/>
          </w:tcPr>
          <w:p w:rsidR="003F385B" w:rsidRDefault="003F385B" w:rsidP="00F57473">
            <w:pPr>
              <w:spacing w:line="300" w:lineRule="atLeast"/>
              <w:ind w:firstLine="318"/>
              <w:jc w:val="both"/>
              <w:textAlignment w:val="baseline"/>
            </w:pPr>
            <w:r w:rsidRPr="008E0950">
              <w:t xml:space="preserve">Слушать рассказы о Великой Отечественной войне. </w:t>
            </w:r>
          </w:p>
          <w:p w:rsidR="003F385B" w:rsidRPr="008E0950" w:rsidRDefault="003F385B" w:rsidP="00F57473">
            <w:pPr>
              <w:spacing w:line="300" w:lineRule="atLeast"/>
              <w:ind w:firstLine="318"/>
              <w:jc w:val="both"/>
              <w:textAlignment w:val="baseline"/>
            </w:pPr>
            <w:r w:rsidRPr="008E0950">
              <w:t>Планировать беседу с родными и близкими.</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8E0950" w:rsidRDefault="003F385B" w:rsidP="00F57473">
            <w:pPr>
              <w:spacing w:after="30" w:line="300" w:lineRule="atLeast"/>
              <w:textAlignment w:val="baseline"/>
            </w:pPr>
            <w:r>
              <w:t>29</w:t>
            </w:r>
            <w:r w:rsidRPr="008E0950">
              <w:t>.Семья и семейные традиции</w:t>
            </w:r>
            <w:r w:rsidR="00836D52">
              <w:t>.</w:t>
            </w:r>
          </w:p>
          <w:p w:rsidR="003F385B" w:rsidRPr="003F385B" w:rsidRDefault="003F385B" w:rsidP="00F57473">
            <w:pPr>
              <w:spacing w:after="30" w:line="300" w:lineRule="atLeast"/>
              <w:textAlignment w:val="baseline"/>
              <w:rPr>
                <w:i/>
              </w:rPr>
            </w:pPr>
            <w:r w:rsidRPr="003F385B">
              <w:rPr>
                <w:i/>
              </w:rPr>
              <w:t> </w:t>
            </w:r>
          </w:p>
        </w:tc>
        <w:tc>
          <w:tcPr>
            <w:tcW w:w="5103" w:type="dxa"/>
          </w:tcPr>
          <w:p w:rsidR="003F385B" w:rsidRDefault="003F385B" w:rsidP="00F57473">
            <w:pPr>
              <w:spacing w:line="300" w:lineRule="atLeast"/>
              <w:ind w:firstLine="318"/>
              <w:jc w:val="both"/>
              <w:textAlignment w:val="baseline"/>
            </w:pPr>
            <w:r w:rsidRPr="008E0950">
              <w:t xml:space="preserve">Рассказывать о своей семье, используя план. </w:t>
            </w:r>
          </w:p>
          <w:p w:rsidR="003F385B" w:rsidRDefault="003F385B" w:rsidP="00F57473">
            <w:pPr>
              <w:spacing w:line="300" w:lineRule="atLeast"/>
              <w:ind w:firstLine="318"/>
              <w:jc w:val="both"/>
              <w:textAlignment w:val="baseline"/>
            </w:pPr>
            <w:r>
              <w:t>Анализировать посло</w:t>
            </w:r>
            <w:r w:rsidRPr="008E0950">
              <w:t>вицы о семье.</w:t>
            </w:r>
          </w:p>
          <w:p w:rsidR="003F385B" w:rsidRPr="008E0950" w:rsidRDefault="003F385B" w:rsidP="00F57473">
            <w:pPr>
              <w:spacing w:line="300" w:lineRule="atLeast"/>
              <w:ind w:firstLine="318"/>
              <w:jc w:val="both"/>
              <w:textAlignment w:val="baseline"/>
            </w:pPr>
            <w:r w:rsidRPr="008E0950">
              <w:lastRenderedPageBreak/>
              <w:t xml:space="preserve"> Выбирать стихотворения кубанских поэтов о семье. </w:t>
            </w:r>
          </w:p>
        </w:tc>
      </w:tr>
      <w:tr w:rsidR="003F385B" w:rsidRPr="008E0950" w:rsidTr="00F57473">
        <w:trPr>
          <w:trHeight w:val="237"/>
        </w:trPr>
        <w:tc>
          <w:tcPr>
            <w:tcW w:w="2269" w:type="dxa"/>
            <w:vMerge/>
          </w:tcPr>
          <w:p w:rsidR="003F385B" w:rsidRPr="008E0950" w:rsidRDefault="003F385B" w:rsidP="00F57473">
            <w:pPr>
              <w:rPr>
                <w:b/>
                <w:color w:val="000000"/>
                <w:lang w:eastAsia="en-US"/>
              </w:rPr>
            </w:pPr>
          </w:p>
        </w:tc>
        <w:tc>
          <w:tcPr>
            <w:tcW w:w="3118" w:type="dxa"/>
            <w:gridSpan w:val="2"/>
          </w:tcPr>
          <w:p w:rsidR="003F385B" w:rsidRPr="000004A5" w:rsidRDefault="003F385B" w:rsidP="00F57473">
            <w:pPr>
              <w:spacing w:after="30" w:line="300" w:lineRule="atLeast"/>
              <w:textAlignment w:val="baseline"/>
            </w:pPr>
            <w:r>
              <w:t>30</w:t>
            </w:r>
            <w:r w:rsidRPr="008E0950">
              <w:t>.</w:t>
            </w:r>
            <w:r w:rsidRPr="000004A5">
              <w:rPr>
                <w:iCs/>
              </w:rPr>
              <w:t>Годовой исследовательский проект сезонных изменений.</w:t>
            </w:r>
          </w:p>
          <w:p w:rsidR="003F385B" w:rsidRPr="008E0950" w:rsidRDefault="003F385B" w:rsidP="00F57473">
            <w:pPr>
              <w:pStyle w:val="21"/>
              <w:ind w:firstLine="851"/>
            </w:pPr>
            <w:r w:rsidRPr="000004A5">
              <w:rPr>
                <w:b/>
                <w:bCs/>
              </w:rPr>
              <w:t>Часть 4. «</w:t>
            </w:r>
            <w:r w:rsidRPr="000004A5">
              <w:t>Здравствуй, лето».</w:t>
            </w:r>
          </w:p>
        </w:tc>
        <w:tc>
          <w:tcPr>
            <w:tcW w:w="5103" w:type="dxa"/>
          </w:tcPr>
          <w:p w:rsidR="003F385B" w:rsidRPr="000004A5" w:rsidRDefault="003F385B" w:rsidP="00F57473">
            <w:pPr>
              <w:spacing w:line="300" w:lineRule="atLeast"/>
              <w:ind w:firstLine="318"/>
              <w:jc w:val="both"/>
              <w:textAlignment w:val="baseline"/>
            </w:pPr>
            <w:r w:rsidRPr="000004A5">
              <w:t xml:space="preserve">Выполнять </w:t>
            </w:r>
            <w:proofErr w:type="gramStart"/>
            <w:r w:rsidRPr="000004A5">
              <w:t>индивидуальный проект</w:t>
            </w:r>
            <w:proofErr w:type="gramEnd"/>
            <w:r w:rsidRPr="000004A5">
              <w:t>.</w:t>
            </w:r>
          </w:p>
          <w:p w:rsidR="003F385B" w:rsidRPr="000004A5" w:rsidRDefault="003F385B" w:rsidP="00F57473">
            <w:pPr>
              <w:spacing w:line="300" w:lineRule="atLeast"/>
              <w:ind w:firstLine="318"/>
              <w:jc w:val="both"/>
              <w:textAlignment w:val="baseline"/>
            </w:pPr>
            <w:r w:rsidRPr="000004A5">
              <w:t xml:space="preserve"> Планировать свои действия, выполнять по плану, корректировать, анализировать и оценивать полученные результаты. </w:t>
            </w:r>
          </w:p>
        </w:tc>
      </w:tr>
      <w:tr w:rsidR="003F385B" w:rsidRPr="008E0950" w:rsidTr="00F57473">
        <w:trPr>
          <w:trHeight w:val="237"/>
        </w:trPr>
        <w:tc>
          <w:tcPr>
            <w:tcW w:w="2269" w:type="dxa"/>
            <w:vMerge w:val="restart"/>
          </w:tcPr>
          <w:p w:rsidR="003F385B" w:rsidRDefault="003F385B" w:rsidP="00F57473">
            <w:pPr>
              <w:rPr>
                <w:b/>
                <w:bCs/>
                <w:i/>
                <w:color w:val="000000"/>
                <w:lang w:eastAsia="en-US"/>
              </w:rPr>
            </w:pPr>
            <w:r w:rsidRPr="00690AA3">
              <w:rPr>
                <w:b/>
                <w:i/>
                <w:color w:val="000000"/>
                <w:lang w:eastAsia="en-US"/>
              </w:rPr>
              <w:t>Раздел 4.</w:t>
            </w:r>
            <w:r w:rsidRPr="00690AA3">
              <w:rPr>
                <w:bCs/>
                <w:i/>
                <w:color w:val="000000"/>
                <w:lang w:eastAsia="en-US"/>
              </w:rPr>
              <w:t xml:space="preserve"> </w:t>
            </w:r>
            <w:r w:rsidRPr="006A40F7">
              <w:rPr>
                <w:b/>
                <w:bCs/>
                <w:i/>
                <w:color w:val="000000"/>
                <w:lang w:eastAsia="en-US"/>
              </w:rPr>
              <w:t>«Духов</w:t>
            </w:r>
            <w:r w:rsidR="00391593" w:rsidRPr="006A40F7">
              <w:rPr>
                <w:b/>
                <w:bCs/>
                <w:i/>
                <w:color w:val="000000"/>
                <w:lang w:eastAsia="en-US"/>
              </w:rPr>
              <w:t>н</w:t>
            </w:r>
            <w:r w:rsidRPr="006A40F7">
              <w:rPr>
                <w:b/>
                <w:bCs/>
                <w:i/>
                <w:color w:val="000000"/>
                <w:lang w:eastAsia="en-US"/>
              </w:rPr>
              <w:t>ые истоки Кубани» -</w:t>
            </w:r>
            <w:r w:rsidRPr="00690AA3">
              <w:rPr>
                <w:b/>
                <w:bCs/>
                <w:i/>
                <w:color w:val="000000"/>
                <w:lang w:eastAsia="en-US"/>
              </w:rPr>
              <w:t xml:space="preserve"> </w:t>
            </w:r>
          </w:p>
          <w:p w:rsidR="003F385B" w:rsidRPr="00690AA3" w:rsidRDefault="003F385B" w:rsidP="00F57473">
            <w:pPr>
              <w:rPr>
                <w:b/>
                <w:i/>
                <w:color w:val="000000"/>
                <w:lang w:eastAsia="en-US"/>
              </w:rPr>
            </w:pPr>
            <w:r>
              <w:rPr>
                <w:b/>
                <w:bCs/>
                <w:i/>
                <w:color w:val="000000"/>
                <w:lang w:eastAsia="en-US"/>
              </w:rPr>
              <w:t>4</w:t>
            </w:r>
            <w:r w:rsidRPr="00690AA3">
              <w:rPr>
                <w:b/>
                <w:bCs/>
                <w:i/>
                <w:color w:val="000000"/>
                <w:lang w:eastAsia="en-US"/>
              </w:rPr>
              <w:t xml:space="preserve"> часа</w:t>
            </w:r>
            <w:r w:rsidR="00836D52">
              <w:rPr>
                <w:b/>
                <w:bCs/>
                <w:i/>
                <w:color w:val="000000"/>
                <w:lang w:eastAsia="en-US"/>
              </w:rPr>
              <w:t>.</w:t>
            </w:r>
          </w:p>
        </w:tc>
        <w:tc>
          <w:tcPr>
            <w:tcW w:w="3118" w:type="dxa"/>
            <w:gridSpan w:val="2"/>
          </w:tcPr>
          <w:p w:rsidR="003F385B" w:rsidRPr="00690AA3" w:rsidRDefault="003F385B" w:rsidP="00F57473">
            <w:pPr>
              <w:spacing w:after="30" w:line="300" w:lineRule="atLeast"/>
              <w:textAlignment w:val="baseline"/>
              <w:rPr>
                <w:i/>
              </w:rPr>
            </w:pPr>
            <w:r w:rsidRPr="00690AA3">
              <w:rPr>
                <w:i/>
              </w:rPr>
              <w:t>31. Родная земля. Родина. Поклонные кресты.</w:t>
            </w:r>
          </w:p>
        </w:tc>
        <w:tc>
          <w:tcPr>
            <w:tcW w:w="5103" w:type="dxa"/>
          </w:tcPr>
          <w:p w:rsidR="003F385B" w:rsidRPr="00690AA3" w:rsidRDefault="003F385B" w:rsidP="00F57473">
            <w:pPr>
              <w:pStyle w:val="21"/>
              <w:ind w:firstLine="318"/>
              <w:jc w:val="both"/>
              <w:rPr>
                <w:i/>
              </w:rPr>
            </w:pPr>
            <w:r w:rsidRPr="00690AA3">
              <w:rPr>
                <w:i/>
              </w:rPr>
              <w:t>Характеризовать понятие "Родина", "малая родина»</w:t>
            </w:r>
          </w:p>
        </w:tc>
      </w:tr>
      <w:tr w:rsidR="003F385B" w:rsidRPr="008E0950" w:rsidTr="00F57473">
        <w:trPr>
          <w:trHeight w:val="237"/>
        </w:trPr>
        <w:tc>
          <w:tcPr>
            <w:tcW w:w="2269" w:type="dxa"/>
            <w:vMerge/>
          </w:tcPr>
          <w:p w:rsidR="003F385B" w:rsidRPr="00690AA3" w:rsidRDefault="003F385B" w:rsidP="00F57473">
            <w:pPr>
              <w:rPr>
                <w:b/>
                <w:i/>
                <w:color w:val="000000"/>
                <w:lang w:eastAsia="en-US"/>
              </w:rPr>
            </w:pPr>
          </w:p>
        </w:tc>
        <w:tc>
          <w:tcPr>
            <w:tcW w:w="3118" w:type="dxa"/>
            <w:gridSpan w:val="2"/>
          </w:tcPr>
          <w:p w:rsidR="003F385B" w:rsidRPr="00690AA3" w:rsidRDefault="003F385B" w:rsidP="00F57473">
            <w:pPr>
              <w:pStyle w:val="21"/>
              <w:ind w:firstLine="459"/>
              <w:jc w:val="both"/>
              <w:rPr>
                <w:i/>
              </w:rPr>
            </w:pPr>
            <w:r w:rsidRPr="00690AA3">
              <w:rPr>
                <w:i/>
              </w:rPr>
              <w:t xml:space="preserve">32. Духовные родники жизни. </w:t>
            </w:r>
          </w:p>
          <w:p w:rsidR="003F385B" w:rsidRPr="00690AA3" w:rsidRDefault="003F385B" w:rsidP="00F57473">
            <w:pPr>
              <w:pStyle w:val="21"/>
              <w:ind w:firstLine="459"/>
              <w:jc w:val="both"/>
              <w:rPr>
                <w:bCs/>
                <w:i/>
                <w:lang w:eastAsia="en-US"/>
              </w:rPr>
            </w:pPr>
            <w:r w:rsidRPr="00690AA3">
              <w:rPr>
                <w:bCs/>
                <w:i/>
              </w:rPr>
              <w:t>Творческий проект «</w:t>
            </w:r>
            <w:r w:rsidRPr="00690AA3">
              <w:rPr>
                <w:i/>
              </w:rPr>
              <w:t>Религиозные традиции моих земляков</w:t>
            </w:r>
            <w:r w:rsidRPr="00690AA3">
              <w:rPr>
                <w:bCs/>
                <w:i/>
              </w:rPr>
              <w:t>».</w:t>
            </w:r>
          </w:p>
        </w:tc>
        <w:tc>
          <w:tcPr>
            <w:tcW w:w="5103" w:type="dxa"/>
          </w:tcPr>
          <w:p w:rsidR="003F385B" w:rsidRPr="00690AA3" w:rsidRDefault="003F385B" w:rsidP="00F57473">
            <w:pPr>
              <w:pStyle w:val="21"/>
              <w:ind w:firstLine="318"/>
              <w:jc w:val="both"/>
              <w:rPr>
                <w:i/>
              </w:rPr>
            </w:pPr>
            <w:r w:rsidRPr="00690AA3">
              <w:rPr>
                <w:i/>
              </w:rPr>
              <w:t xml:space="preserve">Перечислять источники духовного становления человека: храм, семья, книги, традиции и др. </w:t>
            </w:r>
          </w:p>
          <w:p w:rsidR="003F385B" w:rsidRPr="00690AA3" w:rsidRDefault="003F385B" w:rsidP="00F57473">
            <w:pPr>
              <w:spacing w:line="300" w:lineRule="atLeast"/>
              <w:ind w:firstLine="318"/>
              <w:jc w:val="both"/>
              <w:textAlignment w:val="baseline"/>
              <w:rPr>
                <w:i/>
              </w:rPr>
            </w:pPr>
            <w:r w:rsidRPr="00690AA3">
              <w:rPr>
                <w:i/>
              </w:rPr>
              <w:t xml:space="preserve">Выполнять </w:t>
            </w:r>
            <w:proofErr w:type="gramStart"/>
            <w:r w:rsidRPr="00690AA3">
              <w:rPr>
                <w:i/>
              </w:rPr>
              <w:t>индивидуальный проект</w:t>
            </w:r>
            <w:proofErr w:type="gramEnd"/>
            <w:r w:rsidRPr="00690AA3">
              <w:rPr>
                <w:i/>
              </w:rPr>
              <w:t>.</w:t>
            </w:r>
          </w:p>
          <w:p w:rsidR="003F385B" w:rsidRPr="00690AA3" w:rsidRDefault="003F385B" w:rsidP="00F57473">
            <w:pPr>
              <w:pStyle w:val="21"/>
              <w:ind w:firstLine="318"/>
              <w:jc w:val="both"/>
              <w:rPr>
                <w:i/>
              </w:rPr>
            </w:pPr>
            <w:r w:rsidRPr="00690AA3">
              <w:rPr>
                <w:i/>
              </w:rPr>
              <w:t xml:space="preserve"> Планировать свои действия, выполнять по плану, корректировать, анализировать и оценивать полученные результаты. </w:t>
            </w:r>
          </w:p>
        </w:tc>
      </w:tr>
      <w:tr w:rsidR="003F385B" w:rsidRPr="008E0950" w:rsidTr="00F57473">
        <w:trPr>
          <w:trHeight w:val="237"/>
        </w:trPr>
        <w:tc>
          <w:tcPr>
            <w:tcW w:w="2269" w:type="dxa"/>
            <w:vMerge/>
          </w:tcPr>
          <w:p w:rsidR="003F385B" w:rsidRPr="00690AA3" w:rsidRDefault="003F385B" w:rsidP="00F57473">
            <w:pPr>
              <w:rPr>
                <w:b/>
                <w:i/>
                <w:color w:val="000000"/>
                <w:lang w:eastAsia="en-US"/>
              </w:rPr>
            </w:pPr>
          </w:p>
        </w:tc>
        <w:tc>
          <w:tcPr>
            <w:tcW w:w="3118" w:type="dxa"/>
            <w:gridSpan w:val="2"/>
          </w:tcPr>
          <w:p w:rsidR="003F385B" w:rsidRPr="00690AA3" w:rsidRDefault="003F385B" w:rsidP="00F57473">
            <w:pPr>
              <w:spacing w:after="30" w:line="300" w:lineRule="atLeast"/>
              <w:textAlignment w:val="baseline"/>
              <w:rPr>
                <w:i/>
              </w:rPr>
            </w:pPr>
            <w:r w:rsidRPr="00690AA3">
              <w:rPr>
                <w:i/>
              </w:rPr>
              <w:t>33. Красный угол. Икона.</w:t>
            </w:r>
          </w:p>
        </w:tc>
        <w:tc>
          <w:tcPr>
            <w:tcW w:w="5103" w:type="dxa"/>
          </w:tcPr>
          <w:p w:rsidR="003F385B" w:rsidRPr="00690AA3" w:rsidRDefault="003F385B" w:rsidP="00F57473">
            <w:pPr>
              <w:pStyle w:val="21"/>
              <w:ind w:firstLine="318"/>
              <w:jc w:val="both"/>
              <w:rPr>
                <w:i/>
              </w:rPr>
            </w:pPr>
            <w:r w:rsidRPr="00690AA3">
              <w:rPr>
                <w:i/>
              </w:rPr>
              <w:t>Характеризовать понятие «красный угол».</w:t>
            </w:r>
          </w:p>
          <w:p w:rsidR="003F385B" w:rsidRPr="00690AA3" w:rsidRDefault="003F385B" w:rsidP="00F57473">
            <w:pPr>
              <w:pStyle w:val="21"/>
              <w:ind w:firstLine="318"/>
              <w:jc w:val="both"/>
              <w:rPr>
                <w:i/>
              </w:rPr>
            </w:pPr>
            <w:r w:rsidRPr="00690AA3">
              <w:rPr>
                <w:i/>
              </w:rPr>
              <w:t xml:space="preserve">Перечислять иконы, составляющие "красный угол". </w:t>
            </w:r>
          </w:p>
          <w:p w:rsidR="003F385B" w:rsidRPr="00690AA3" w:rsidRDefault="003F385B" w:rsidP="00F57473">
            <w:pPr>
              <w:pStyle w:val="21"/>
              <w:ind w:firstLine="318"/>
              <w:jc w:val="both"/>
              <w:rPr>
                <w:i/>
              </w:rPr>
            </w:pPr>
            <w:r w:rsidRPr="00690AA3">
              <w:rPr>
                <w:i/>
              </w:rPr>
              <w:t>Рассказывать о почитаемых иконах в православных</w:t>
            </w:r>
          </w:p>
        </w:tc>
      </w:tr>
      <w:tr w:rsidR="003F385B" w:rsidRPr="008E0950" w:rsidTr="00F57473">
        <w:trPr>
          <w:trHeight w:val="237"/>
        </w:trPr>
        <w:tc>
          <w:tcPr>
            <w:tcW w:w="2269" w:type="dxa"/>
            <w:vMerge/>
          </w:tcPr>
          <w:p w:rsidR="003F385B" w:rsidRPr="00690AA3" w:rsidRDefault="003F385B" w:rsidP="00F57473">
            <w:pPr>
              <w:rPr>
                <w:b/>
                <w:i/>
                <w:color w:val="000000"/>
                <w:lang w:eastAsia="en-US"/>
              </w:rPr>
            </w:pPr>
          </w:p>
        </w:tc>
        <w:tc>
          <w:tcPr>
            <w:tcW w:w="3118" w:type="dxa"/>
            <w:gridSpan w:val="2"/>
          </w:tcPr>
          <w:p w:rsidR="003F385B" w:rsidRPr="00690AA3" w:rsidRDefault="003F385B" w:rsidP="00F57473">
            <w:pPr>
              <w:spacing w:after="30" w:line="300" w:lineRule="atLeast"/>
              <w:textAlignment w:val="baseline"/>
              <w:rPr>
                <w:i/>
              </w:rPr>
            </w:pPr>
            <w:r w:rsidRPr="00690AA3">
              <w:rPr>
                <w:i/>
              </w:rPr>
              <w:t>34.</w:t>
            </w:r>
            <w:r>
              <w:rPr>
                <w:i/>
              </w:rPr>
              <w:t xml:space="preserve"> Подвиг во имя жизни других людей. Святые заступники Руси.</w:t>
            </w:r>
          </w:p>
        </w:tc>
        <w:tc>
          <w:tcPr>
            <w:tcW w:w="5103" w:type="dxa"/>
          </w:tcPr>
          <w:p w:rsidR="003F385B" w:rsidRPr="00690AA3" w:rsidRDefault="003F385B" w:rsidP="00F57473">
            <w:pPr>
              <w:pStyle w:val="21"/>
              <w:ind w:firstLine="317"/>
              <w:jc w:val="both"/>
              <w:rPr>
                <w:i/>
              </w:rPr>
            </w:pPr>
            <w:r w:rsidRPr="00690AA3">
              <w:rPr>
                <w:i/>
              </w:rPr>
              <w:t xml:space="preserve">Рассказывать о защите Родины как священном долге. </w:t>
            </w:r>
          </w:p>
          <w:p w:rsidR="003F385B" w:rsidRPr="00690AA3" w:rsidRDefault="003F385B" w:rsidP="00F57473">
            <w:pPr>
              <w:pStyle w:val="21"/>
              <w:ind w:firstLine="317"/>
              <w:jc w:val="both"/>
              <w:rPr>
                <w:i/>
              </w:rPr>
            </w:pPr>
            <w:r w:rsidRPr="00690AA3">
              <w:rPr>
                <w:i/>
              </w:rPr>
              <w:t>Составлять рассказ о подвиге во имя жизни других людей.</w:t>
            </w:r>
          </w:p>
          <w:p w:rsidR="003F385B" w:rsidRPr="00690AA3" w:rsidRDefault="003F385B" w:rsidP="00F57473">
            <w:pPr>
              <w:pStyle w:val="21"/>
              <w:ind w:firstLine="317"/>
              <w:jc w:val="both"/>
              <w:rPr>
                <w:b/>
                <w:i/>
              </w:rPr>
            </w:pPr>
            <w:r w:rsidRPr="00690AA3">
              <w:rPr>
                <w:i/>
              </w:rPr>
              <w:t>Слушать рассказы о святых заступники Руси</w:t>
            </w:r>
          </w:p>
        </w:tc>
      </w:tr>
      <w:tr w:rsidR="003F385B" w:rsidRPr="008E0950" w:rsidTr="00F57473">
        <w:tc>
          <w:tcPr>
            <w:tcW w:w="10490" w:type="dxa"/>
            <w:gridSpan w:val="4"/>
          </w:tcPr>
          <w:p w:rsidR="003F385B" w:rsidRPr="008E0950" w:rsidRDefault="003F385B" w:rsidP="00F57473">
            <w:pPr>
              <w:pStyle w:val="21"/>
              <w:ind w:firstLine="318"/>
              <w:jc w:val="both"/>
              <w:rPr>
                <w:b/>
                <w:lang w:eastAsia="en-US"/>
              </w:rPr>
            </w:pPr>
          </w:p>
          <w:p w:rsidR="003F385B" w:rsidRPr="008E0950" w:rsidRDefault="003F385B" w:rsidP="00F57473">
            <w:pPr>
              <w:pStyle w:val="21"/>
              <w:ind w:firstLine="318"/>
              <w:jc w:val="center"/>
              <w:rPr>
                <w:b/>
                <w:lang w:eastAsia="en-US"/>
              </w:rPr>
            </w:pPr>
            <w:r w:rsidRPr="008E0950">
              <w:rPr>
                <w:b/>
                <w:lang w:eastAsia="en-US"/>
              </w:rPr>
              <w:t>3 класс</w:t>
            </w:r>
          </w:p>
        </w:tc>
      </w:tr>
      <w:tr w:rsidR="003F385B" w:rsidRPr="008E0950" w:rsidTr="00F57473">
        <w:trPr>
          <w:trHeight w:val="627"/>
        </w:trPr>
        <w:tc>
          <w:tcPr>
            <w:tcW w:w="2269" w:type="dxa"/>
          </w:tcPr>
          <w:p w:rsidR="003F385B" w:rsidRPr="008E0950" w:rsidRDefault="003F385B" w:rsidP="00F57473">
            <w:pPr>
              <w:rPr>
                <w:lang w:eastAsia="en-US"/>
              </w:rPr>
            </w:pPr>
            <w:r w:rsidRPr="008E0950">
              <w:rPr>
                <w:b/>
                <w:bCs/>
                <w:lang w:eastAsia="en-US"/>
              </w:rPr>
              <w:t>Введение – 1 час</w:t>
            </w:r>
            <w:r w:rsidR="00836D52">
              <w:rPr>
                <w:b/>
                <w:bCs/>
                <w:lang w:eastAsia="en-US"/>
              </w:rPr>
              <w:t>.</w:t>
            </w:r>
          </w:p>
        </w:tc>
        <w:tc>
          <w:tcPr>
            <w:tcW w:w="3118" w:type="dxa"/>
            <w:gridSpan w:val="2"/>
          </w:tcPr>
          <w:p w:rsidR="003F385B" w:rsidRPr="008E0950" w:rsidRDefault="003F385B" w:rsidP="00F57473">
            <w:pPr>
              <w:pStyle w:val="21"/>
              <w:tabs>
                <w:tab w:val="left" w:pos="175"/>
              </w:tabs>
              <w:ind w:left="33"/>
              <w:rPr>
                <w:b/>
                <w:lang w:eastAsia="en-US"/>
              </w:rPr>
            </w:pPr>
            <w:r w:rsidRPr="008E0950">
              <w:rPr>
                <w:lang w:eastAsia="en-US"/>
              </w:rPr>
              <w:t>1.«Изучаем родной край»</w:t>
            </w:r>
            <w:r w:rsidR="00836D52">
              <w:rPr>
                <w:lang w:eastAsia="en-US"/>
              </w:rPr>
              <w:t>.</w:t>
            </w:r>
          </w:p>
        </w:tc>
        <w:tc>
          <w:tcPr>
            <w:tcW w:w="5103" w:type="dxa"/>
          </w:tcPr>
          <w:p w:rsidR="003F385B" w:rsidRDefault="003F385B" w:rsidP="00F57473">
            <w:pPr>
              <w:spacing w:line="300" w:lineRule="atLeast"/>
              <w:ind w:firstLine="318"/>
              <w:jc w:val="both"/>
              <w:textAlignment w:val="baseline"/>
            </w:pPr>
            <w:r w:rsidRPr="008E0950">
              <w:t xml:space="preserve">Называть свой край. </w:t>
            </w:r>
          </w:p>
          <w:p w:rsidR="003F385B" w:rsidRDefault="003F385B" w:rsidP="00F57473">
            <w:pPr>
              <w:spacing w:line="300" w:lineRule="atLeast"/>
              <w:ind w:firstLine="318"/>
              <w:jc w:val="both"/>
              <w:textAlignment w:val="baseline"/>
            </w:pPr>
            <w:r w:rsidRPr="008E0950">
              <w:t>Рассказывать</w:t>
            </w:r>
            <w:r>
              <w:t xml:space="preserve"> о том, что было изучено.</w:t>
            </w:r>
          </w:p>
          <w:p w:rsidR="003F385B" w:rsidRDefault="003F385B" w:rsidP="00F57473">
            <w:pPr>
              <w:spacing w:line="300" w:lineRule="atLeast"/>
              <w:ind w:firstLine="318"/>
              <w:jc w:val="both"/>
              <w:textAlignment w:val="baseline"/>
            </w:pPr>
            <w:r>
              <w:t xml:space="preserve"> Знако</w:t>
            </w:r>
            <w:r w:rsidRPr="008E0950">
              <w:t xml:space="preserve">миться с учебным пособием, с </w:t>
            </w:r>
            <w:r>
              <w:t xml:space="preserve">условными обозначениями. </w:t>
            </w:r>
          </w:p>
          <w:p w:rsidR="003F385B" w:rsidRPr="008E0950" w:rsidRDefault="003F385B" w:rsidP="00F57473">
            <w:pPr>
              <w:spacing w:line="300" w:lineRule="atLeast"/>
              <w:ind w:firstLine="318"/>
              <w:jc w:val="both"/>
              <w:textAlignment w:val="baseline"/>
              <w:rPr>
                <w:b/>
                <w:lang w:eastAsia="en-US"/>
              </w:rPr>
            </w:pPr>
            <w:r>
              <w:t>Состав</w:t>
            </w:r>
            <w:r w:rsidRPr="008E0950">
              <w:t>лять вопросы для викторины.</w:t>
            </w:r>
          </w:p>
        </w:tc>
      </w:tr>
      <w:tr w:rsidR="003F385B" w:rsidRPr="008E0950" w:rsidTr="00F57473">
        <w:trPr>
          <w:trHeight w:val="474"/>
        </w:trPr>
        <w:tc>
          <w:tcPr>
            <w:tcW w:w="2269" w:type="dxa"/>
            <w:vMerge w:val="restart"/>
          </w:tcPr>
          <w:p w:rsidR="003F385B" w:rsidRPr="008E0950" w:rsidRDefault="003F385B" w:rsidP="00F57473">
            <w:pPr>
              <w:rPr>
                <w:b/>
                <w:bCs/>
                <w:lang w:eastAsia="en-US"/>
              </w:rPr>
            </w:pPr>
            <w:r w:rsidRPr="008E0950">
              <w:rPr>
                <w:b/>
                <w:bCs/>
                <w:lang w:eastAsia="en-US"/>
              </w:rPr>
              <w:t>Раздел 1</w:t>
            </w:r>
            <w:r w:rsidRPr="008E0950">
              <w:rPr>
                <w:lang w:eastAsia="en-US"/>
              </w:rPr>
              <w:t xml:space="preserve"> «Нет в мире краше Родины нашей» - </w:t>
            </w:r>
            <w:r w:rsidRPr="008E0950">
              <w:rPr>
                <w:b/>
                <w:lang w:eastAsia="en-US"/>
              </w:rPr>
              <w:t>11 часов</w:t>
            </w:r>
            <w:r w:rsidR="00836D52">
              <w:rPr>
                <w:b/>
                <w:lang w:eastAsia="en-US"/>
              </w:rPr>
              <w:t>.</w:t>
            </w:r>
          </w:p>
        </w:tc>
        <w:tc>
          <w:tcPr>
            <w:tcW w:w="3118" w:type="dxa"/>
            <w:gridSpan w:val="2"/>
          </w:tcPr>
          <w:p w:rsidR="003F385B" w:rsidRPr="008E0950" w:rsidRDefault="00F22CA8" w:rsidP="00F57473">
            <w:pPr>
              <w:spacing w:after="30" w:line="300" w:lineRule="atLeast"/>
              <w:textAlignment w:val="baseline"/>
            </w:pPr>
            <w:r>
              <w:t>2</w:t>
            </w:r>
            <w:r w:rsidR="003F385B" w:rsidRPr="008E0950">
              <w:t>.Рельеф Краснодарского края: возвышенности, низменности, равнины, горы.</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рельеф Краснодарского края. </w:t>
            </w:r>
          </w:p>
          <w:p w:rsidR="003F385B" w:rsidRPr="008E0950" w:rsidRDefault="003F385B" w:rsidP="00F57473">
            <w:pPr>
              <w:spacing w:line="300" w:lineRule="atLeast"/>
              <w:ind w:firstLine="318"/>
              <w:jc w:val="both"/>
              <w:textAlignment w:val="baseline"/>
            </w:pPr>
            <w:r w:rsidRPr="008E0950">
              <w:t>Показывать на карте горную и равнинную части Краснодарского края.</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F22CA8" w:rsidP="00F57473">
            <w:pPr>
              <w:spacing w:after="30" w:line="300" w:lineRule="atLeast"/>
              <w:textAlignment w:val="baseline"/>
            </w:pPr>
            <w:r>
              <w:t>3-4</w:t>
            </w:r>
            <w:r w:rsidR="003F385B" w:rsidRPr="008E0950">
              <w:t>.Природные явления и стихийные бедствия</w:t>
            </w:r>
            <w:r w:rsidR="00AD7217">
              <w:t>.</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и характеризовать природные явления, характерные для Краснодарского края. </w:t>
            </w:r>
          </w:p>
          <w:p w:rsidR="003F385B" w:rsidRDefault="003F385B" w:rsidP="00F57473">
            <w:pPr>
              <w:spacing w:line="300" w:lineRule="atLeast"/>
              <w:ind w:firstLine="318"/>
              <w:jc w:val="both"/>
              <w:textAlignment w:val="baseline"/>
            </w:pPr>
            <w:r w:rsidRPr="008E0950">
              <w:t xml:space="preserve">Описывать одно </w:t>
            </w:r>
            <w:proofErr w:type="gramStart"/>
            <w:r w:rsidRPr="008E0950">
              <w:t>их</w:t>
            </w:r>
            <w:proofErr w:type="gramEnd"/>
            <w:r w:rsidRPr="008E0950">
              <w:t xml:space="preserve"> них. Составлять календарь народных примет. </w:t>
            </w:r>
          </w:p>
          <w:p w:rsidR="003F385B" w:rsidRDefault="003F385B" w:rsidP="00F57473">
            <w:pPr>
              <w:spacing w:line="300" w:lineRule="atLeast"/>
              <w:ind w:firstLine="318"/>
              <w:jc w:val="both"/>
              <w:textAlignment w:val="baseline"/>
            </w:pPr>
            <w:r w:rsidRPr="008E0950">
              <w:t xml:space="preserve">Перечислять и характеризовать стихийные бедствия. </w:t>
            </w:r>
          </w:p>
          <w:p w:rsidR="003F385B" w:rsidRDefault="003F385B" w:rsidP="00F57473">
            <w:pPr>
              <w:spacing w:line="300" w:lineRule="atLeast"/>
              <w:ind w:firstLine="318"/>
              <w:jc w:val="both"/>
              <w:textAlignment w:val="baseline"/>
            </w:pPr>
            <w:r w:rsidRPr="008E0950">
              <w:t xml:space="preserve">Обсуждать безопасное поведение во время стихийного бедствия. </w:t>
            </w:r>
          </w:p>
          <w:p w:rsidR="003F385B" w:rsidRPr="008E0950" w:rsidRDefault="003F385B" w:rsidP="00F57473">
            <w:pPr>
              <w:spacing w:line="300" w:lineRule="atLeast"/>
              <w:ind w:firstLine="318"/>
              <w:jc w:val="both"/>
              <w:textAlignment w:val="baseline"/>
            </w:pPr>
            <w:r w:rsidRPr="008E0950">
              <w:t>Приводить примеры борьбы земляков с по</w:t>
            </w:r>
            <w:r w:rsidRPr="008E0950">
              <w:softHyphen/>
              <w:t>следствиями стихийных бедствий. </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F22CA8" w:rsidP="00F57473">
            <w:pPr>
              <w:spacing w:after="30" w:line="300" w:lineRule="atLeast"/>
              <w:textAlignment w:val="baseline"/>
            </w:pPr>
            <w:r>
              <w:t>5-6</w:t>
            </w:r>
            <w:r w:rsidR="003F385B" w:rsidRPr="008E0950">
              <w:t>.Водоёмы Краснодарского края.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типы водоёмов (моря, реки, озёра, плавни, лиманы), встречающиеся в Краснодарском крае, показывать их на карте. Классифицировать водоёмы. </w:t>
            </w:r>
          </w:p>
          <w:p w:rsidR="003F385B" w:rsidRPr="008E0950" w:rsidRDefault="003F385B" w:rsidP="00F57473">
            <w:pPr>
              <w:spacing w:line="300" w:lineRule="atLeast"/>
              <w:ind w:firstLine="318"/>
              <w:jc w:val="both"/>
              <w:textAlignment w:val="baseline"/>
            </w:pPr>
            <w:r w:rsidRPr="008E0950">
              <w:t>Составлять рассказ об одном из них с опорой на план. </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F22CA8" w:rsidP="00F57473">
            <w:pPr>
              <w:spacing w:after="30" w:line="300" w:lineRule="atLeast"/>
              <w:textAlignment w:val="baseline"/>
            </w:pPr>
            <w:r>
              <w:t>7-</w:t>
            </w:r>
            <w:r w:rsidR="003F385B" w:rsidRPr="008E0950">
              <w:t>9.</w:t>
            </w:r>
            <w:r w:rsidR="00B9641A">
              <w:t>Типы почв. Чернозёмы</w:t>
            </w:r>
            <w:r w:rsidR="00AD7217">
              <w:t xml:space="preserve"> </w:t>
            </w:r>
            <w:r w:rsidR="00B9641A">
              <w:t>- природное богатство Кубани. Растительност</w:t>
            </w:r>
            <w:r w:rsidR="001809A4">
              <w:t>ый</w:t>
            </w:r>
            <w:r w:rsidR="003F385B">
              <w:t xml:space="preserve"> и живот</w:t>
            </w:r>
            <w:r w:rsidR="003F385B" w:rsidRPr="008E0950">
              <w:t>ный мир Кубани.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Описывать растительный и животный мир с опорой на карты-схемы. </w:t>
            </w:r>
          </w:p>
          <w:p w:rsidR="003F385B" w:rsidRDefault="003F385B" w:rsidP="00F57473">
            <w:pPr>
              <w:spacing w:line="300" w:lineRule="atLeast"/>
              <w:ind w:firstLine="318"/>
              <w:jc w:val="both"/>
              <w:textAlignment w:val="baseline"/>
            </w:pPr>
            <w:r w:rsidRPr="008E0950">
              <w:t xml:space="preserve">Сравнивать растительность и животный мир равнинной и горной частей Краснодарского края. </w:t>
            </w:r>
          </w:p>
          <w:p w:rsidR="003F385B" w:rsidRDefault="003F385B" w:rsidP="00F57473">
            <w:pPr>
              <w:spacing w:line="300" w:lineRule="atLeast"/>
              <w:ind w:firstLine="318"/>
              <w:jc w:val="both"/>
              <w:textAlignment w:val="baseline"/>
            </w:pPr>
            <w:r w:rsidRPr="008E0950">
              <w:t>Характеризовать понятие «культурное растение», классифицировать культурные растения.</w:t>
            </w:r>
          </w:p>
          <w:p w:rsidR="003F385B" w:rsidRDefault="003F385B" w:rsidP="00F57473">
            <w:pPr>
              <w:spacing w:line="300" w:lineRule="atLeast"/>
              <w:ind w:firstLine="318"/>
              <w:jc w:val="both"/>
              <w:textAlignment w:val="baseline"/>
            </w:pPr>
            <w:r w:rsidRPr="008E0950">
              <w:t xml:space="preserve"> Составлять рассказ об одном из них.</w:t>
            </w:r>
          </w:p>
          <w:p w:rsidR="003F385B" w:rsidRPr="008E0950" w:rsidRDefault="003F385B" w:rsidP="00F57473">
            <w:pPr>
              <w:spacing w:line="300" w:lineRule="atLeast"/>
              <w:ind w:firstLine="318"/>
              <w:jc w:val="both"/>
              <w:textAlignment w:val="baseline"/>
            </w:pPr>
            <w:r w:rsidRPr="008E0950">
              <w:t xml:space="preserve"> </w:t>
            </w:r>
            <w:r>
              <w:t>Называть грибы, распро</w:t>
            </w:r>
            <w:r w:rsidRPr="008E0950">
              <w:t>странённые на территории Краснодарского края. Рассказывать о правилах сбора. </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rsidRPr="008E0950">
              <w:t>10.Кубань - территория здоровья. Курорты Крас</w:t>
            </w:r>
            <w:r w:rsidR="00F22CA8">
              <w:softHyphen/>
              <w:t>нодарского края. Кубань спортивная.</w:t>
            </w:r>
            <w:r w:rsidR="00B9641A">
              <w:t xml:space="preserve"> </w:t>
            </w:r>
            <w:r w:rsidR="00F22CA8">
              <w:t>Кубань олимпийская.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и характеризовать </w:t>
            </w:r>
            <w:r>
              <w:t xml:space="preserve">курорты Краснодарского края. </w:t>
            </w:r>
          </w:p>
          <w:p w:rsidR="003F385B" w:rsidRDefault="003F385B" w:rsidP="00F57473">
            <w:pPr>
              <w:spacing w:line="300" w:lineRule="atLeast"/>
              <w:ind w:firstLine="318"/>
              <w:jc w:val="both"/>
              <w:textAlignment w:val="baseline"/>
            </w:pPr>
            <w:r>
              <w:t>По</w:t>
            </w:r>
            <w:r w:rsidRPr="008E0950">
              <w:t xml:space="preserve">казывать их на карте. </w:t>
            </w:r>
          </w:p>
          <w:p w:rsidR="003F385B" w:rsidRPr="008E0950" w:rsidRDefault="003F385B" w:rsidP="00F57473">
            <w:pPr>
              <w:spacing w:line="300" w:lineRule="atLeast"/>
              <w:ind w:firstLine="318"/>
              <w:jc w:val="both"/>
              <w:textAlignment w:val="baseline"/>
            </w:pPr>
            <w:r w:rsidRPr="008E0950">
              <w:t>Составлять сообщение об одном из курортов, используя свои наблюдения, информацию в средствах массовой информации (в том числе Интернет). </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rsidRPr="008E0950">
              <w:t>11.Красота окружающего мира: талантливые люди о нашем крае.</w:t>
            </w:r>
          </w:p>
        </w:tc>
        <w:tc>
          <w:tcPr>
            <w:tcW w:w="5103" w:type="dxa"/>
          </w:tcPr>
          <w:p w:rsidR="003F385B" w:rsidRDefault="003F385B" w:rsidP="00F57473">
            <w:pPr>
              <w:spacing w:line="300" w:lineRule="atLeast"/>
              <w:ind w:firstLine="318"/>
              <w:jc w:val="both"/>
              <w:textAlignment w:val="baseline"/>
            </w:pPr>
            <w:r w:rsidRPr="008E0950">
              <w:t>Анализировать творчество писателей, художнико</w:t>
            </w:r>
            <w:r>
              <w:t>в, которые ста</w:t>
            </w:r>
            <w:r w:rsidRPr="008E0950">
              <w:t xml:space="preserve">рались передать красоту родного края. </w:t>
            </w:r>
          </w:p>
          <w:p w:rsidR="003F385B" w:rsidRPr="008E0950" w:rsidRDefault="003F385B" w:rsidP="00F57473">
            <w:pPr>
              <w:spacing w:line="300" w:lineRule="atLeast"/>
              <w:ind w:firstLine="318"/>
              <w:jc w:val="both"/>
              <w:textAlignment w:val="baseline"/>
            </w:pPr>
            <w:r w:rsidRPr="008E0950">
              <w:t>Характеризовать понятие «талант».</w:t>
            </w:r>
          </w:p>
        </w:tc>
      </w:tr>
      <w:tr w:rsidR="003F385B" w:rsidRPr="008E0950" w:rsidTr="00F57473">
        <w:trPr>
          <w:trHeight w:val="474"/>
        </w:trPr>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rsidRPr="008E0950">
              <w:t>12.</w:t>
            </w:r>
            <w:r>
              <w:t>Нет в мире краше Ро</w:t>
            </w:r>
            <w:r w:rsidRPr="008E0950">
              <w:t>дины нашей (проектная работа).</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Отвечать на вопросы, выполнять задания, подтверждая свои ответы текстом учебника, своими наблюдениями и исследованиями. </w:t>
            </w:r>
          </w:p>
          <w:p w:rsidR="003F385B" w:rsidRDefault="003F385B" w:rsidP="00F57473">
            <w:pPr>
              <w:spacing w:line="300" w:lineRule="atLeast"/>
              <w:ind w:firstLine="318"/>
              <w:jc w:val="both"/>
              <w:textAlignment w:val="baseline"/>
            </w:pPr>
            <w:r>
              <w:t>Пла</w:t>
            </w:r>
            <w:r w:rsidRPr="008E0950">
              <w:t>нировать и реализовать проект «Нет в мире краше Родины нашей».</w:t>
            </w:r>
          </w:p>
          <w:p w:rsidR="003F385B" w:rsidRPr="008E0950" w:rsidRDefault="003F385B" w:rsidP="00F57473">
            <w:pPr>
              <w:spacing w:line="300" w:lineRule="atLeast"/>
              <w:ind w:firstLine="318"/>
              <w:jc w:val="both"/>
              <w:textAlignment w:val="baseline"/>
            </w:pPr>
            <w:r w:rsidRPr="008E0950">
              <w:t xml:space="preserve"> Анализировать картину художника, высказывать своё мнение и аргументировать его. </w:t>
            </w:r>
          </w:p>
        </w:tc>
      </w:tr>
      <w:tr w:rsidR="003F385B" w:rsidRPr="008E0950" w:rsidTr="00F57473">
        <w:tc>
          <w:tcPr>
            <w:tcW w:w="2269" w:type="dxa"/>
            <w:vMerge w:val="restart"/>
          </w:tcPr>
          <w:p w:rsidR="003F385B" w:rsidRDefault="003F385B" w:rsidP="00F57473">
            <w:pPr>
              <w:rPr>
                <w:b/>
                <w:lang w:eastAsia="en-US"/>
              </w:rPr>
            </w:pPr>
            <w:r w:rsidRPr="008E0950">
              <w:rPr>
                <w:b/>
                <w:bCs/>
                <w:lang w:eastAsia="en-US"/>
              </w:rPr>
              <w:t>Раздел 2. «</w:t>
            </w:r>
            <w:r w:rsidRPr="008E0950">
              <w:rPr>
                <w:lang w:eastAsia="en-US"/>
              </w:rPr>
              <w:t xml:space="preserve">Без прошлого нет настоящего» - </w:t>
            </w:r>
            <w:r w:rsidRPr="008E0950">
              <w:rPr>
                <w:b/>
                <w:lang w:eastAsia="en-US"/>
              </w:rPr>
              <w:t>10 часов</w:t>
            </w:r>
            <w:r w:rsidR="00B9641A">
              <w:rPr>
                <w:b/>
                <w:lang w:eastAsia="en-US"/>
              </w:rPr>
              <w:t>.</w:t>
            </w:r>
          </w:p>
          <w:p w:rsidR="008D12F8" w:rsidRDefault="008D12F8" w:rsidP="00F57473">
            <w:pPr>
              <w:rPr>
                <w:b/>
                <w:lang w:eastAsia="en-US"/>
              </w:rPr>
            </w:pPr>
          </w:p>
          <w:p w:rsidR="008D12F8" w:rsidRDefault="008D12F8" w:rsidP="00F57473">
            <w:pPr>
              <w:rPr>
                <w:b/>
                <w:lang w:eastAsia="en-US"/>
              </w:rPr>
            </w:pPr>
          </w:p>
          <w:p w:rsidR="008D12F8" w:rsidRDefault="008D12F8" w:rsidP="00F57473">
            <w:pPr>
              <w:rPr>
                <w:b/>
                <w:lang w:eastAsia="en-US"/>
              </w:rPr>
            </w:pPr>
          </w:p>
          <w:p w:rsidR="008D12F8" w:rsidRDefault="008D12F8" w:rsidP="00F57473">
            <w:pPr>
              <w:rPr>
                <w:b/>
                <w:lang w:eastAsia="en-US"/>
              </w:rPr>
            </w:pPr>
          </w:p>
          <w:p w:rsidR="008D12F8" w:rsidRDefault="008D12F8" w:rsidP="00F57473">
            <w:pPr>
              <w:rPr>
                <w:b/>
                <w:lang w:eastAsia="en-US"/>
              </w:rPr>
            </w:pPr>
          </w:p>
          <w:p w:rsidR="008D12F8" w:rsidRDefault="008D12F8" w:rsidP="00F57473">
            <w:pPr>
              <w:rPr>
                <w:b/>
                <w:lang w:eastAsia="en-US"/>
              </w:rPr>
            </w:pPr>
          </w:p>
          <w:p w:rsidR="008D12F8" w:rsidRDefault="008D12F8" w:rsidP="00F57473">
            <w:pPr>
              <w:rPr>
                <w:b/>
                <w:lang w:eastAsia="en-US"/>
              </w:rPr>
            </w:pPr>
          </w:p>
          <w:p w:rsidR="008D12F8" w:rsidRPr="008E0950" w:rsidRDefault="008D12F8" w:rsidP="00F57473">
            <w:pPr>
              <w:rPr>
                <w:lang w:eastAsia="en-US"/>
              </w:rPr>
            </w:pPr>
          </w:p>
        </w:tc>
        <w:tc>
          <w:tcPr>
            <w:tcW w:w="3118" w:type="dxa"/>
            <w:gridSpan w:val="2"/>
          </w:tcPr>
          <w:p w:rsidR="003F385B" w:rsidRPr="008E0950" w:rsidRDefault="003F385B" w:rsidP="00F57473">
            <w:pPr>
              <w:spacing w:after="30" w:line="300" w:lineRule="atLeast"/>
              <w:textAlignment w:val="baseline"/>
              <w:rPr>
                <w:b/>
                <w:lang w:eastAsia="en-US"/>
              </w:rPr>
            </w:pPr>
            <w:r w:rsidRPr="008E0950">
              <w:lastRenderedPageBreak/>
              <w:t>13-14.Прошлое и настоящее. «Лента времени».</w:t>
            </w:r>
          </w:p>
        </w:tc>
        <w:tc>
          <w:tcPr>
            <w:tcW w:w="5103" w:type="dxa"/>
          </w:tcPr>
          <w:p w:rsidR="003F385B" w:rsidRDefault="003F385B" w:rsidP="00F57473">
            <w:pPr>
              <w:spacing w:line="300" w:lineRule="atLeast"/>
              <w:ind w:firstLine="318"/>
              <w:jc w:val="both"/>
              <w:textAlignment w:val="baseline"/>
            </w:pPr>
            <w:r w:rsidRPr="008E0950">
              <w:t>Характеризовать понятие «л</w:t>
            </w:r>
            <w:r>
              <w:t>ента времени».</w:t>
            </w:r>
          </w:p>
          <w:p w:rsidR="003F385B" w:rsidRPr="008E0950" w:rsidRDefault="003F385B" w:rsidP="00F57473">
            <w:pPr>
              <w:spacing w:line="300" w:lineRule="atLeast"/>
              <w:ind w:firstLine="318"/>
              <w:jc w:val="both"/>
              <w:textAlignment w:val="baseline"/>
              <w:rPr>
                <w:b/>
                <w:lang w:eastAsia="en-US"/>
              </w:rPr>
            </w:pPr>
            <w:r>
              <w:t xml:space="preserve"> Определять после</w:t>
            </w:r>
            <w:r w:rsidRPr="008E0950">
              <w:t>довательность исторических событий, фиксировать их на «ленте времени».</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rsidRPr="008E0950">
              <w:t>15-16.Историческая карта, история на карте. Древ</w:t>
            </w:r>
            <w:r w:rsidRPr="008E0950">
              <w:softHyphen/>
              <w:t>ние города.</w:t>
            </w:r>
            <w:r w:rsidR="008D12F8">
              <w:t xml:space="preserve"> История на карте. Пересе</w:t>
            </w:r>
            <w:r w:rsidR="008D12F8" w:rsidRPr="008D12F8">
              <w:t>ление казаков на Кубань.</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Показывать на карте местонахождение древнегреческих городов (</w:t>
            </w:r>
            <w:proofErr w:type="spellStart"/>
            <w:r w:rsidRPr="008E0950">
              <w:t>Горгиппия</w:t>
            </w:r>
            <w:proofErr w:type="spellEnd"/>
            <w:r w:rsidRPr="008E0950">
              <w:t xml:space="preserve"> и </w:t>
            </w:r>
            <w:proofErr w:type="spellStart"/>
            <w:r w:rsidRPr="008E0950">
              <w:t>Гермонасса</w:t>
            </w:r>
            <w:proofErr w:type="spellEnd"/>
            <w:r w:rsidRPr="008E0950">
              <w:t xml:space="preserve">). </w:t>
            </w:r>
          </w:p>
          <w:p w:rsidR="003F385B" w:rsidRDefault="003F385B" w:rsidP="00F57473">
            <w:pPr>
              <w:spacing w:line="300" w:lineRule="atLeast"/>
              <w:ind w:firstLine="318"/>
              <w:jc w:val="both"/>
              <w:textAlignment w:val="baseline"/>
            </w:pPr>
            <w:r w:rsidRPr="008E0950">
              <w:t xml:space="preserve">Фиксировать на «ленте времени» годы их основания. </w:t>
            </w:r>
          </w:p>
          <w:p w:rsidR="003F385B" w:rsidRPr="008E0950" w:rsidRDefault="003F385B" w:rsidP="00F57473">
            <w:pPr>
              <w:spacing w:line="300" w:lineRule="atLeast"/>
              <w:ind w:firstLine="318"/>
              <w:jc w:val="both"/>
              <w:textAlignment w:val="baseline"/>
            </w:pPr>
            <w:r w:rsidRPr="008E0950">
              <w:t>Описывать их, о</w:t>
            </w:r>
            <w:r>
              <w:t>пираясь на иллюстрацию, энцикло</w:t>
            </w:r>
            <w:r w:rsidRPr="008E0950">
              <w:t>педический материал.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p>
          <w:p w:rsidR="003F385B" w:rsidRPr="008E0950" w:rsidRDefault="003F385B" w:rsidP="00F57473">
            <w:pPr>
              <w:spacing w:after="30" w:line="300" w:lineRule="atLeast"/>
              <w:textAlignment w:val="baseline"/>
            </w:pPr>
            <w:r w:rsidRPr="008E0950">
              <w:t> </w:t>
            </w:r>
            <w:r w:rsidR="002D647E">
              <w:t>17.Основание первых городов и станиц.</w:t>
            </w:r>
          </w:p>
        </w:tc>
        <w:tc>
          <w:tcPr>
            <w:tcW w:w="5103" w:type="dxa"/>
          </w:tcPr>
          <w:p w:rsidR="003F385B" w:rsidRDefault="003F385B" w:rsidP="00F57473">
            <w:pPr>
              <w:spacing w:line="300" w:lineRule="atLeast"/>
              <w:ind w:firstLine="318"/>
              <w:jc w:val="both"/>
              <w:textAlignment w:val="baseline"/>
            </w:pPr>
            <w:r w:rsidRPr="008E0950">
              <w:t>Показывать на карте путь переселения казаков с опорой на текст учебника.</w:t>
            </w:r>
          </w:p>
          <w:p w:rsidR="003F385B" w:rsidRDefault="003F385B" w:rsidP="00F57473">
            <w:pPr>
              <w:spacing w:line="300" w:lineRule="atLeast"/>
              <w:ind w:firstLine="318"/>
              <w:jc w:val="both"/>
              <w:textAlignment w:val="baseline"/>
            </w:pPr>
            <w:r w:rsidRPr="008E0950">
              <w:t xml:space="preserve"> Описывать переселение казаков по представлению. </w:t>
            </w:r>
          </w:p>
          <w:p w:rsidR="003F385B" w:rsidRDefault="003F385B" w:rsidP="00F57473">
            <w:pPr>
              <w:spacing w:line="300" w:lineRule="atLeast"/>
              <w:ind w:firstLine="318"/>
              <w:jc w:val="both"/>
              <w:textAlignment w:val="baseline"/>
            </w:pPr>
            <w:r w:rsidRPr="008E0950">
              <w:t xml:space="preserve">Перечислять названия первых станиц и показывать их на карте. </w:t>
            </w:r>
          </w:p>
          <w:p w:rsidR="003F385B" w:rsidRDefault="003F385B" w:rsidP="00F57473">
            <w:pPr>
              <w:spacing w:line="300" w:lineRule="atLeast"/>
              <w:ind w:firstLine="318"/>
              <w:jc w:val="both"/>
              <w:textAlignment w:val="baseline"/>
            </w:pPr>
            <w:r w:rsidRPr="008E0950">
              <w:t xml:space="preserve">Рассказывать историю основания своего населённого пункта. </w:t>
            </w:r>
          </w:p>
          <w:p w:rsidR="003F385B" w:rsidRPr="008E0950" w:rsidRDefault="003F385B" w:rsidP="00F57473">
            <w:pPr>
              <w:spacing w:line="300" w:lineRule="atLeast"/>
              <w:ind w:firstLine="318"/>
              <w:jc w:val="both"/>
              <w:textAlignment w:val="baseline"/>
            </w:pPr>
            <w:r w:rsidRPr="008E0950">
              <w:t>Чертить план (схему) своего населённого пункта (микрорайона, квартала, улицы), используя условные обозначения.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2D647E" w:rsidP="00F57473">
            <w:pPr>
              <w:spacing w:after="30" w:line="300" w:lineRule="atLeast"/>
              <w:textAlignment w:val="baseline"/>
            </w:pPr>
            <w:r>
              <w:t>18</w:t>
            </w:r>
            <w:r w:rsidR="003F385B" w:rsidRPr="008E0950">
              <w:t>.С верою в сердце.</w:t>
            </w:r>
            <w:r>
              <w:t xml:space="preserve"> Первые храмы на Кубани.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Анализировать отличия правосл</w:t>
            </w:r>
            <w:r>
              <w:t>авного храма от культовых соору</w:t>
            </w:r>
            <w:r w:rsidRPr="008E0950">
              <w:t>жений иных религий и других архитектурных сооружений,</w:t>
            </w:r>
            <w:proofErr w:type="gramStart"/>
            <w:r w:rsidRPr="008E0950">
              <w:t xml:space="preserve"> .</w:t>
            </w:r>
            <w:proofErr w:type="gramEnd"/>
            <w:r w:rsidRPr="008E0950">
              <w:t xml:space="preserve"> </w:t>
            </w:r>
          </w:p>
          <w:p w:rsidR="003F385B" w:rsidRPr="008E0950" w:rsidRDefault="003F385B" w:rsidP="00F57473">
            <w:pPr>
              <w:spacing w:line="300" w:lineRule="atLeast"/>
              <w:ind w:firstLine="318"/>
              <w:jc w:val="both"/>
              <w:textAlignment w:val="baseline"/>
            </w:pPr>
            <w:r>
              <w:t>Рас</w:t>
            </w:r>
            <w:r w:rsidRPr="008E0950">
              <w:t>сказывать о святом (или православном празднике), во имя которого освящён храм (празднуется праздник) в своём городе (районе).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2D647E" w:rsidP="00F57473">
            <w:pPr>
              <w:spacing w:after="30" w:line="300" w:lineRule="atLeast"/>
              <w:textAlignment w:val="baseline"/>
            </w:pPr>
            <w:r>
              <w:t>19</w:t>
            </w:r>
            <w:r w:rsidR="003F385B" w:rsidRPr="008E0950">
              <w:t>.Символика Краснодар</w:t>
            </w:r>
            <w:r w:rsidR="003F385B" w:rsidRPr="008E0950">
              <w:softHyphen/>
              <w:t>ского края. История и современность.</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Проанализировать исторические факты, предметы, традиции, отражённые в символике края. </w:t>
            </w:r>
          </w:p>
          <w:p w:rsidR="003F385B" w:rsidRPr="008E0950" w:rsidRDefault="003F385B" w:rsidP="00F57473">
            <w:pPr>
              <w:spacing w:line="300" w:lineRule="atLeast"/>
              <w:ind w:firstLine="318"/>
              <w:jc w:val="both"/>
              <w:textAlignment w:val="baseline"/>
            </w:pPr>
            <w:r w:rsidRPr="008E0950">
              <w:t>Знать текст гимна Краснодарского края, правила поведения во время исполнения гимна, поднятия и спуска флага.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2D647E" w:rsidP="00F57473">
            <w:pPr>
              <w:spacing w:after="30" w:line="300" w:lineRule="atLeast"/>
              <w:textAlignment w:val="baseline"/>
            </w:pPr>
            <w:r>
              <w:t>20</w:t>
            </w:r>
            <w:r w:rsidR="003F385B" w:rsidRPr="008E0950">
              <w:t>.Добрые соседи. Майкоп -</w:t>
            </w:r>
            <w:r>
              <w:t xml:space="preserve"> </w:t>
            </w:r>
            <w:r w:rsidR="003F385B" w:rsidRPr="008E0950">
              <w:t>столица Республики Ады</w:t>
            </w:r>
            <w:r w:rsidR="003F385B" w:rsidRPr="008E0950">
              <w:softHyphen/>
              <w:t>гея.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Оценивать духовно-нравст</w:t>
            </w:r>
            <w:r>
              <w:t>венный смысл понятия «дружба на</w:t>
            </w:r>
            <w:r w:rsidRPr="008E0950">
              <w:t xml:space="preserve">родов». </w:t>
            </w:r>
          </w:p>
          <w:p w:rsidR="003F385B" w:rsidRDefault="003F385B" w:rsidP="00F57473">
            <w:pPr>
              <w:spacing w:line="300" w:lineRule="atLeast"/>
              <w:ind w:firstLine="318"/>
              <w:jc w:val="both"/>
              <w:textAlignment w:val="baseline"/>
            </w:pPr>
            <w:r w:rsidRPr="008E0950">
              <w:t xml:space="preserve">Показывать на карте Республику Адыгея и её столицу. </w:t>
            </w:r>
          </w:p>
          <w:p w:rsidR="003F385B" w:rsidRDefault="003F385B" w:rsidP="00F57473">
            <w:pPr>
              <w:spacing w:line="300" w:lineRule="atLeast"/>
              <w:ind w:firstLine="318"/>
              <w:jc w:val="both"/>
              <w:textAlignment w:val="baseline"/>
            </w:pPr>
            <w:r w:rsidRPr="008E0950">
              <w:t>Описывать маршрут из своего н</w:t>
            </w:r>
            <w:r>
              <w:t xml:space="preserve">аселённого пункта в Майкоп. </w:t>
            </w:r>
          </w:p>
          <w:p w:rsidR="003F385B" w:rsidRDefault="003F385B" w:rsidP="00F57473">
            <w:pPr>
              <w:spacing w:line="300" w:lineRule="atLeast"/>
              <w:ind w:firstLine="318"/>
              <w:jc w:val="both"/>
              <w:textAlignment w:val="baseline"/>
            </w:pPr>
            <w:r>
              <w:t>Фик</w:t>
            </w:r>
            <w:r w:rsidRPr="008E0950">
              <w:t xml:space="preserve">сировать на «ленте времени» год его основания, год присоединения Адыгеи к России. </w:t>
            </w:r>
          </w:p>
          <w:p w:rsidR="003F385B" w:rsidRPr="008E0950" w:rsidRDefault="003F385B" w:rsidP="00F57473">
            <w:pPr>
              <w:spacing w:line="300" w:lineRule="atLeast"/>
              <w:ind w:firstLine="318"/>
              <w:jc w:val="both"/>
              <w:textAlignment w:val="baseline"/>
            </w:pPr>
            <w:r w:rsidRPr="008E0950">
              <w:t>Называть госу</w:t>
            </w:r>
            <w:r>
              <w:t>дарства и субъекты РФ, с которы</w:t>
            </w:r>
            <w:r w:rsidRPr="008E0950">
              <w:t>ми граничит Краснодарский край.</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2D647E" w:rsidP="00F57473">
            <w:pPr>
              <w:pStyle w:val="21"/>
              <w:rPr>
                <w:b/>
                <w:lang w:eastAsia="en-US"/>
              </w:rPr>
            </w:pPr>
            <w:r>
              <w:rPr>
                <w:rFonts w:eastAsia="Times New Roman"/>
              </w:rPr>
              <w:t>21-22.</w:t>
            </w:r>
            <w:r w:rsidR="003F385B">
              <w:rPr>
                <w:rFonts w:eastAsia="Times New Roman"/>
              </w:rPr>
              <w:t>Без прошлого нет настоя</w:t>
            </w:r>
            <w:r w:rsidR="003F385B" w:rsidRPr="008E0950">
              <w:rPr>
                <w:rFonts w:eastAsia="Times New Roman"/>
              </w:rPr>
              <w:t>щего (проектная работа).</w:t>
            </w:r>
          </w:p>
        </w:tc>
        <w:tc>
          <w:tcPr>
            <w:tcW w:w="5103" w:type="dxa"/>
          </w:tcPr>
          <w:p w:rsidR="003F385B" w:rsidRDefault="003F385B" w:rsidP="00F57473">
            <w:pPr>
              <w:pStyle w:val="21"/>
              <w:ind w:firstLine="318"/>
              <w:jc w:val="both"/>
              <w:rPr>
                <w:rFonts w:eastAsia="Times New Roman"/>
              </w:rPr>
            </w:pPr>
            <w:r w:rsidRPr="008E0950">
              <w:rPr>
                <w:rFonts w:eastAsia="Times New Roman"/>
              </w:rPr>
              <w:t xml:space="preserve">Отвечать на вопросы, выполнять задания, подтверждая свои ответы текстом учебника, своими наблюдениями и исследованиями. </w:t>
            </w:r>
          </w:p>
          <w:p w:rsidR="003F385B" w:rsidRDefault="003F385B" w:rsidP="00F57473">
            <w:pPr>
              <w:pStyle w:val="21"/>
              <w:ind w:firstLine="318"/>
              <w:jc w:val="both"/>
              <w:rPr>
                <w:rFonts w:eastAsia="Times New Roman"/>
              </w:rPr>
            </w:pPr>
            <w:r>
              <w:rPr>
                <w:rFonts w:eastAsia="Times New Roman"/>
              </w:rPr>
              <w:t>Пла</w:t>
            </w:r>
            <w:r w:rsidRPr="008E0950">
              <w:rPr>
                <w:rFonts w:eastAsia="Times New Roman"/>
              </w:rPr>
              <w:t xml:space="preserve">нировать и реализовывать проект «Лента времени». </w:t>
            </w:r>
          </w:p>
          <w:p w:rsidR="003F385B" w:rsidRPr="008E0950" w:rsidRDefault="003F385B" w:rsidP="00F57473">
            <w:pPr>
              <w:pStyle w:val="21"/>
              <w:ind w:firstLine="318"/>
              <w:jc w:val="both"/>
              <w:rPr>
                <w:b/>
                <w:lang w:eastAsia="en-US"/>
              </w:rPr>
            </w:pPr>
            <w:r w:rsidRPr="008E0950">
              <w:rPr>
                <w:rFonts w:eastAsia="Times New Roman"/>
              </w:rPr>
              <w:t>Анализировать картину художника, высказывать своё мнение и аргументировать его</w:t>
            </w:r>
            <w:r w:rsidR="002D647E">
              <w:rPr>
                <w:rFonts w:eastAsia="Times New Roman"/>
              </w:rPr>
              <w:t>.</w:t>
            </w:r>
          </w:p>
        </w:tc>
      </w:tr>
      <w:tr w:rsidR="003F385B" w:rsidRPr="008E0950" w:rsidTr="00F57473">
        <w:tc>
          <w:tcPr>
            <w:tcW w:w="2269" w:type="dxa"/>
            <w:vMerge w:val="restart"/>
          </w:tcPr>
          <w:p w:rsidR="003F385B" w:rsidRPr="008E0950" w:rsidRDefault="003F385B" w:rsidP="00F57473">
            <w:pPr>
              <w:rPr>
                <w:lang w:eastAsia="en-US"/>
              </w:rPr>
            </w:pPr>
            <w:r w:rsidRPr="008E0950">
              <w:rPr>
                <w:b/>
                <w:bCs/>
                <w:lang w:eastAsia="en-US"/>
              </w:rPr>
              <w:t>Раздел 3 «</w:t>
            </w:r>
            <w:r w:rsidRPr="008E0950">
              <w:rPr>
                <w:lang w:eastAsia="en-US"/>
              </w:rPr>
              <w:t xml:space="preserve">Казачьему роду нет переводу» - </w:t>
            </w:r>
            <w:r w:rsidR="002D647E">
              <w:rPr>
                <w:b/>
                <w:lang w:eastAsia="en-US"/>
              </w:rPr>
              <w:t xml:space="preserve">12 </w:t>
            </w:r>
            <w:r w:rsidRPr="008E0950">
              <w:rPr>
                <w:b/>
                <w:lang w:eastAsia="en-US"/>
              </w:rPr>
              <w:t>часов</w:t>
            </w:r>
            <w:r w:rsidR="002D647E">
              <w:rPr>
                <w:b/>
                <w:lang w:eastAsia="en-US"/>
              </w:rPr>
              <w:t xml:space="preserve"> (8 + 4 часа «</w:t>
            </w:r>
            <w:r w:rsidR="002D647E" w:rsidRPr="002D647E">
              <w:rPr>
                <w:b/>
                <w:i/>
                <w:lang w:eastAsia="en-US"/>
              </w:rPr>
              <w:t>Духовные истоки Кубани»</w:t>
            </w:r>
            <w:r w:rsidR="002D647E">
              <w:rPr>
                <w:b/>
                <w:i/>
                <w:lang w:eastAsia="en-US"/>
              </w:rPr>
              <w:t>)</w:t>
            </w:r>
            <w:r w:rsidR="00B9641A">
              <w:rPr>
                <w:b/>
                <w:i/>
                <w:lang w:eastAsia="en-US"/>
              </w:rPr>
              <w:t>.</w:t>
            </w:r>
          </w:p>
        </w:tc>
        <w:tc>
          <w:tcPr>
            <w:tcW w:w="3118" w:type="dxa"/>
            <w:gridSpan w:val="2"/>
          </w:tcPr>
          <w:p w:rsidR="003F385B" w:rsidRPr="008E0950" w:rsidRDefault="003F385B" w:rsidP="00F57473">
            <w:pPr>
              <w:spacing w:after="30" w:line="300" w:lineRule="atLeast"/>
              <w:textAlignment w:val="baseline"/>
            </w:pPr>
            <w:r>
              <w:t>23</w:t>
            </w:r>
            <w:r w:rsidRPr="008E0950">
              <w:t xml:space="preserve">.Твоя родословная. </w:t>
            </w:r>
          </w:p>
          <w:p w:rsidR="003F385B" w:rsidRPr="008E0950" w:rsidRDefault="003F385B" w:rsidP="00F57473">
            <w:pPr>
              <w:spacing w:after="30" w:line="300" w:lineRule="atLeast"/>
              <w:textAlignment w:val="baseline"/>
            </w:pP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Составлять рассказ об истории своей семьи с опорой на план. </w:t>
            </w:r>
          </w:p>
          <w:p w:rsidR="003F385B" w:rsidRDefault="003F385B" w:rsidP="00F57473">
            <w:pPr>
              <w:spacing w:line="300" w:lineRule="atLeast"/>
              <w:ind w:firstLine="318"/>
              <w:jc w:val="both"/>
              <w:textAlignment w:val="baseline"/>
            </w:pPr>
            <w:r w:rsidRPr="008E0950">
              <w:t>Рисовать генеалогическое дерево.</w:t>
            </w:r>
          </w:p>
          <w:p w:rsidR="003F385B" w:rsidRPr="008E0950" w:rsidRDefault="003F385B" w:rsidP="00F57473">
            <w:pPr>
              <w:spacing w:line="300" w:lineRule="atLeast"/>
              <w:ind w:firstLine="318"/>
              <w:jc w:val="both"/>
              <w:textAlignment w:val="baseline"/>
            </w:pPr>
            <w:r>
              <w:t>Оформлять альбом «Моя родос</w:t>
            </w:r>
            <w:r w:rsidRPr="008E0950">
              <w:t>ловная».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Default="003F385B" w:rsidP="00F57473">
            <w:pPr>
              <w:spacing w:after="30" w:line="300" w:lineRule="atLeast"/>
              <w:textAlignment w:val="baseline"/>
            </w:pPr>
            <w:r>
              <w:t>24.</w:t>
            </w:r>
            <w:r w:rsidRPr="008E0950">
              <w:t>Ты и твоё имя, имена в моей семье.</w:t>
            </w:r>
          </w:p>
        </w:tc>
        <w:tc>
          <w:tcPr>
            <w:tcW w:w="5103" w:type="dxa"/>
          </w:tcPr>
          <w:p w:rsidR="003F385B" w:rsidRDefault="003F385B" w:rsidP="00F57473">
            <w:pPr>
              <w:spacing w:line="300" w:lineRule="atLeast"/>
              <w:ind w:firstLine="318"/>
              <w:jc w:val="both"/>
              <w:textAlignment w:val="baseline"/>
            </w:pPr>
            <w:r w:rsidRPr="008E0950">
              <w:t xml:space="preserve">Рассказывать о своём имени, о его значении. </w:t>
            </w:r>
          </w:p>
          <w:p w:rsidR="003F385B" w:rsidRDefault="003F385B" w:rsidP="00F57473">
            <w:pPr>
              <w:spacing w:line="300" w:lineRule="atLeast"/>
              <w:ind w:firstLine="318"/>
              <w:jc w:val="both"/>
              <w:textAlignment w:val="baseline"/>
            </w:pPr>
            <w:r w:rsidRPr="008E0950">
              <w:lastRenderedPageBreak/>
              <w:t xml:space="preserve">Слушать рассказы одноклассников о происхождении их имён. </w:t>
            </w:r>
          </w:p>
          <w:p w:rsidR="003F385B" w:rsidRPr="008E0950" w:rsidRDefault="003F385B" w:rsidP="00F57473">
            <w:pPr>
              <w:spacing w:line="300" w:lineRule="atLeast"/>
              <w:ind w:firstLine="318"/>
              <w:jc w:val="both"/>
              <w:textAlignment w:val="baseline"/>
            </w:pPr>
            <w:r w:rsidRPr="008E0950">
              <w:t>Составлять календарь с именинами родных и друзей.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t>25</w:t>
            </w:r>
            <w:r w:rsidRPr="008E0950">
              <w:t>.Из истории кубанских фамилий.</w:t>
            </w:r>
            <w:r>
              <w:t xml:space="preserve"> </w:t>
            </w:r>
          </w:p>
          <w:p w:rsidR="003F385B" w:rsidRPr="008E0950" w:rsidRDefault="003F385B" w:rsidP="00F57473">
            <w:pPr>
              <w:spacing w:after="30" w:line="300" w:lineRule="atLeast"/>
              <w:textAlignment w:val="baseline"/>
            </w:pP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Анализировать кубанские фамилии, фамилии одноклассников. </w:t>
            </w:r>
          </w:p>
          <w:p w:rsidR="003F385B" w:rsidRDefault="003F385B" w:rsidP="00F57473">
            <w:pPr>
              <w:spacing w:line="300" w:lineRule="atLeast"/>
              <w:ind w:firstLine="318"/>
              <w:jc w:val="both"/>
              <w:textAlignment w:val="baseline"/>
            </w:pPr>
            <w:r>
              <w:t>Рассказы</w:t>
            </w:r>
            <w:r w:rsidRPr="008E0950">
              <w:t xml:space="preserve">вать о значении своей фамилии по результатам опроса родных, изучения словарей. </w:t>
            </w:r>
          </w:p>
          <w:p w:rsidR="003F385B" w:rsidRPr="008E0950" w:rsidRDefault="003F385B" w:rsidP="00F57473">
            <w:pPr>
              <w:spacing w:line="300" w:lineRule="atLeast"/>
              <w:ind w:firstLine="318"/>
              <w:jc w:val="both"/>
              <w:textAlignment w:val="baseline"/>
            </w:pPr>
            <w:r w:rsidRPr="008E0950">
              <w:t>Делать записи в альбоме «Моя родословная».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Default="003F385B" w:rsidP="00F57473">
            <w:pPr>
              <w:spacing w:after="30" w:line="300" w:lineRule="atLeast"/>
              <w:textAlignment w:val="baseline"/>
            </w:pPr>
            <w:r>
              <w:t>26.</w:t>
            </w:r>
            <w:r w:rsidRPr="008E0950">
              <w:t xml:space="preserve"> </w:t>
            </w:r>
            <w:r w:rsidR="002D647E">
              <w:t xml:space="preserve"> Семейные ценности. </w:t>
            </w:r>
            <w:r w:rsidRPr="008E0950">
              <w:t>Мама.</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понятия «семейные ценности», «честь семьи и рода» с этической точки зрения. </w:t>
            </w:r>
          </w:p>
          <w:p w:rsidR="003F385B" w:rsidRDefault="003F385B" w:rsidP="00F57473">
            <w:pPr>
              <w:spacing w:line="300" w:lineRule="atLeast"/>
              <w:ind w:firstLine="318"/>
              <w:jc w:val="both"/>
              <w:textAlignment w:val="baseline"/>
            </w:pPr>
            <w:r w:rsidRPr="008E0950">
              <w:t xml:space="preserve">Описывать ситуации, в которых выражаются семейные ценности. </w:t>
            </w:r>
          </w:p>
          <w:p w:rsidR="003F385B" w:rsidRDefault="003F385B" w:rsidP="00F57473">
            <w:pPr>
              <w:spacing w:line="300" w:lineRule="atLeast"/>
              <w:ind w:firstLine="318"/>
              <w:jc w:val="both"/>
              <w:textAlignment w:val="baseline"/>
            </w:pPr>
            <w:r>
              <w:t>Приводить примеры, когда от</w:t>
            </w:r>
            <w:r w:rsidRPr="008E0950">
              <w:t>стаивалась честь рода, семьи,</w:t>
            </w:r>
            <w:r>
              <w:t xml:space="preserve"> Родины. </w:t>
            </w:r>
          </w:p>
          <w:p w:rsidR="003F385B" w:rsidRDefault="003F385B" w:rsidP="00F57473">
            <w:pPr>
              <w:spacing w:line="300" w:lineRule="atLeast"/>
              <w:ind w:firstLine="318"/>
              <w:jc w:val="both"/>
              <w:textAlignment w:val="baseline"/>
            </w:pPr>
            <w:r>
              <w:t>Используя различные ис</w:t>
            </w:r>
            <w:r w:rsidRPr="008E0950">
              <w:t xml:space="preserve">точники информации (рассказы взрослых, материалы СМИ и пр.), составлять рассказ о подвиге солдатских матерей своего района, о матерях-героинях. </w:t>
            </w:r>
          </w:p>
          <w:p w:rsidR="003F385B" w:rsidRPr="008E0950" w:rsidRDefault="003F385B" w:rsidP="00F57473">
            <w:pPr>
              <w:spacing w:line="300" w:lineRule="atLeast"/>
              <w:ind w:firstLine="318"/>
              <w:jc w:val="both"/>
              <w:textAlignment w:val="baseline"/>
            </w:pPr>
            <w:r w:rsidRPr="008E0950">
              <w:t>Составлять рассказ о своей маме на основе беседы с ней.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690AA3" w:rsidRDefault="003F385B" w:rsidP="00F57473">
            <w:pPr>
              <w:spacing w:line="300" w:lineRule="atLeast"/>
              <w:textAlignment w:val="baseline"/>
            </w:pPr>
            <w:r>
              <w:t>27.</w:t>
            </w:r>
            <w:r w:rsidRPr="008E0950">
              <w:t>Твои земляки - </w:t>
            </w:r>
            <w:r w:rsidRPr="00690AA3">
              <w:rPr>
                <w:iCs/>
              </w:rPr>
              <w:t>труженики.</w:t>
            </w:r>
            <w:r w:rsidR="001F2257">
              <w:rPr>
                <w:iCs/>
              </w:rPr>
              <w:t xml:space="preserve"> Кто ленится, тот не ценится.</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Анализировать и устанавливать связь между природно-климатическими условиями Краснодарского края и занятиями его жителей.</w:t>
            </w:r>
          </w:p>
          <w:p w:rsidR="003F385B" w:rsidRPr="008E0950" w:rsidRDefault="003F385B" w:rsidP="00F57473">
            <w:pPr>
              <w:spacing w:line="300" w:lineRule="atLeast"/>
              <w:ind w:firstLine="318"/>
              <w:jc w:val="both"/>
              <w:textAlignment w:val="baseline"/>
            </w:pPr>
            <w:r w:rsidRPr="008E0950">
              <w:t xml:space="preserve"> Рассказывать об известных людях труда - земляках, опираясь на заметки в СМИ. Сочинять сказку о культурных растениях.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t>28</w:t>
            </w:r>
            <w:r w:rsidRPr="008E0950">
              <w:t>.Кубанские умельцы</w:t>
            </w:r>
            <w:r w:rsidR="006E17D4">
              <w:t>.</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ремёсла, распространённые на Кубани. </w:t>
            </w:r>
          </w:p>
          <w:p w:rsidR="003F385B" w:rsidRDefault="003F385B" w:rsidP="00F57473">
            <w:pPr>
              <w:spacing w:line="300" w:lineRule="atLeast"/>
              <w:ind w:firstLine="318"/>
              <w:jc w:val="both"/>
              <w:textAlignment w:val="baseline"/>
            </w:pPr>
            <w:r w:rsidRPr="008E0950">
              <w:t xml:space="preserve">Составлять рекламу изделиям народно-прикладного искусства. </w:t>
            </w:r>
          </w:p>
          <w:p w:rsidR="003F385B" w:rsidRPr="008E0950" w:rsidRDefault="003F385B" w:rsidP="00F57473">
            <w:pPr>
              <w:spacing w:line="300" w:lineRule="atLeast"/>
              <w:ind w:firstLine="318"/>
              <w:jc w:val="both"/>
              <w:textAlignment w:val="baseline"/>
            </w:pPr>
            <w:r w:rsidRPr="008E0950">
              <w:t>Рассказ</w:t>
            </w:r>
            <w:r>
              <w:t>ыв</w:t>
            </w:r>
            <w:r w:rsidRPr="008E0950">
              <w:t>ать, какими ремёслами владеют родные и близкие.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t>29</w:t>
            </w:r>
            <w:r w:rsidRPr="008E0950">
              <w:t>.Народные обычаи и традиции.</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Характеризовать народные обычаи и традиции. </w:t>
            </w:r>
          </w:p>
          <w:p w:rsidR="003F385B" w:rsidRDefault="003F385B" w:rsidP="00F57473">
            <w:pPr>
              <w:spacing w:line="300" w:lineRule="atLeast"/>
              <w:ind w:firstLine="318"/>
              <w:jc w:val="both"/>
              <w:textAlignment w:val="baseline"/>
            </w:pPr>
            <w:r w:rsidRPr="008E0950">
              <w:t xml:space="preserve">Анализировать взаимосвязь обычаев и традиций, пришедших из глубины веков и оставшихся в нашей жизни до сегодняшних дней. </w:t>
            </w:r>
          </w:p>
          <w:p w:rsidR="003F385B" w:rsidRPr="008E0950" w:rsidRDefault="003F385B" w:rsidP="00F57473">
            <w:pPr>
              <w:spacing w:line="300" w:lineRule="atLeast"/>
              <w:ind w:firstLine="318"/>
              <w:jc w:val="both"/>
              <w:textAlignment w:val="baseline"/>
            </w:pPr>
            <w:r w:rsidRPr="008E0950">
              <w:t>Делать записи в альбоме «Моя родословная». </w:t>
            </w:r>
          </w:p>
        </w:tc>
      </w:tr>
      <w:tr w:rsidR="003F385B" w:rsidRPr="008E0950" w:rsidTr="00F57473">
        <w:tc>
          <w:tcPr>
            <w:tcW w:w="2269" w:type="dxa"/>
            <w:vMerge/>
          </w:tcPr>
          <w:p w:rsidR="003F385B" w:rsidRPr="008E0950" w:rsidRDefault="003F385B" w:rsidP="00F57473">
            <w:pPr>
              <w:rPr>
                <w:b/>
                <w:bCs/>
                <w:lang w:eastAsia="en-US"/>
              </w:rPr>
            </w:pPr>
          </w:p>
        </w:tc>
        <w:tc>
          <w:tcPr>
            <w:tcW w:w="3118" w:type="dxa"/>
            <w:gridSpan w:val="2"/>
          </w:tcPr>
          <w:p w:rsidR="003F385B" w:rsidRPr="008E0950" w:rsidRDefault="003F385B" w:rsidP="00F57473">
            <w:pPr>
              <w:spacing w:after="30" w:line="300" w:lineRule="atLeast"/>
              <w:textAlignment w:val="baseline"/>
            </w:pPr>
            <w:r>
              <w:t>30</w:t>
            </w:r>
            <w:r w:rsidRPr="008E0950">
              <w:t>.Казачий фольклор.</w:t>
            </w:r>
          </w:p>
          <w:p w:rsidR="003F385B" w:rsidRPr="008E0950" w:rsidRDefault="003F385B" w:rsidP="00F57473">
            <w:pPr>
              <w:spacing w:after="30" w:line="300" w:lineRule="atLeast"/>
              <w:textAlignment w:val="baseline"/>
            </w:pPr>
            <w:r w:rsidRPr="008E0950">
              <w:t> </w:t>
            </w:r>
          </w:p>
        </w:tc>
        <w:tc>
          <w:tcPr>
            <w:tcW w:w="5103" w:type="dxa"/>
          </w:tcPr>
          <w:p w:rsidR="003F385B" w:rsidRDefault="003F385B" w:rsidP="00F57473">
            <w:pPr>
              <w:spacing w:line="300" w:lineRule="atLeast"/>
              <w:ind w:firstLine="318"/>
              <w:jc w:val="both"/>
              <w:textAlignment w:val="baseline"/>
            </w:pPr>
            <w:r w:rsidRPr="008E0950">
              <w:t xml:space="preserve">Перечислять основные виды фольклора, распространённые на Кубани. Подбирать примеры. </w:t>
            </w:r>
          </w:p>
          <w:p w:rsidR="003F385B" w:rsidRDefault="003F385B" w:rsidP="00F57473">
            <w:pPr>
              <w:spacing w:line="300" w:lineRule="atLeast"/>
              <w:ind w:firstLine="318"/>
              <w:jc w:val="both"/>
              <w:textAlignment w:val="baseline"/>
            </w:pPr>
            <w:r w:rsidRPr="008E0950">
              <w:lastRenderedPageBreak/>
              <w:t>Рассказывать правила народной игры.</w:t>
            </w:r>
          </w:p>
          <w:p w:rsidR="003F385B" w:rsidRPr="008E0950" w:rsidRDefault="003F385B" w:rsidP="00F57473">
            <w:pPr>
              <w:spacing w:line="300" w:lineRule="atLeast"/>
              <w:ind w:firstLine="318"/>
              <w:jc w:val="both"/>
              <w:textAlignment w:val="baseline"/>
            </w:pPr>
            <w:r w:rsidRPr="008E0950">
              <w:t xml:space="preserve"> Делать записи в альбоме «Моя родословная». </w:t>
            </w:r>
          </w:p>
        </w:tc>
      </w:tr>
      <w:tr w:rsidR="003F385B" w:rsidRPr="008E0950" w:rsidTr="00F57473">
        <w:tc>
          <w:tcPr>
            <w:tcW w:w="2269" w:type="dxa"/>
            <w:vMerge w:val="restart"/>
          </w:tcPr>
          <w:p w:rsidR="003F385B" w:rsidRPr="00690AA3" w:rsidRDefault="003F385B" w:rsidP="00F57473">
            <w:pPr>
              <w:rPr>
                <w:b/>
                <w:bCs/>
                <w:i/>
                <w:lang w:eastAsia="en-US"/>
              </w:rPr>
            </w:pPr>
            <w:r w:rsidRPr="00690AA3">
              <w:rPr>
                <w:b/>
                <w:i/>
                <w:color w:val="000000"/>
                <w:lang w:eastAsia="en-US"/>
              </w:rPr>
              <w:lastRenderedPageBreak/>
              <w:t>Раздел 4.</w:t>
            </w:r>
            <w:r w:rsidRPr="00690AA3">
              <w:rPr>
                <w:bCs/>
                <w:i/>
                <w:color w:val="000000"/>
                <w:lang w:eastAsia="en-US"/>
              </w:rPr>
              <w:t xml:space="preserve"> </w:t>
            </w:r>
            <w:r w:rsidRPr="006E17D4">
              <w:rPr>
                <w:b/>
                <w:bCs/>
                <w:i/>
                <w:color w:val="000000"/>
                <w:lang w:eastAsia="en-US"/>
              </w:rPr>
              <w:t>«Духов</w:t>
            </w:r>
            <w:r w:rsidR="006E17D4" w:rsidRPr="006E17D4">
              <w:rPr>
                <w:b/>
                <w:bCs/>
                <w:i/>
                <w:color w:val="000000"/>
                <w:lang w:eastAsia="en-US"/>
              </w:rPr>
              <w:t>н</w:t>
            </w:r>
            <w:r w:rsidRPr="006E17D4">
              <w:rPr>
                <w:b/>
                <w:bCs/>
                <w:i/>
                <w:color w:val="000000"/>
                <w:lang w:eastAsia="en-US"/>
              </w:rPr>
              <w:t>ые истоки Кубани» -</w:t>
            </w:r>
            <w:r w:rsidRPr="00690AA3">
              <w:rPr>
                <w:b/>
                <w:bCs/>
                <w:i/>
                <w:color w:val="000000"/>
                <w:lang w:eastAsia="en-US"/>
              </w:rPr>
              <w:t xml:space="preserve"> </w:t>
            </w:r>
            <w:r>
              <w:rPr>
                <w:b/>
                <w:bCs/>
                <w:i/>
                <w:color w:val="000000"/>
                <w:lang w:eastAsia="en-US"/>
              </w:rPr>
              <w:t xml:space="preserve">4 </w:t>
            </w:r>
            <w:r w:rsidRPr="00690AA3">
              <w:rPr>
                <w:b/>
                <w:bCs/>
                <w:i/>
                <w:color w:val="000000"/>
                <w:lang w:eastAsia="en-US"/>
              </w:rPr>
              <w:t>часа</w:t>
            </w:r>
            <w:r w:rsidR="00B9641A">
              <w:rPr>
                <w:b/>
                <w:bCs/>
                <w:i/>
                <w:color w:val="000000"/>
                <w:lang w:eastAsia="en-US"/>
              </w:rPr>
              <w:t>.</w:t>
            </w:r>
          </w:p>
        </w:tc>
        <w:tc>
          <w:tcPr>
            <w:tcW w:w="3118" w:type="dxa"/>
            <w:gridSpan w:val="2"/>
          </w:tcPr>
          <w:p w:rsidR="003F385B" w:rsidRPr="00F150F3" w:rsidRDefault="003F385B" w:rsidP="00F57473">
            <w:pPr>
              <w:spacing w:after="30" w:line="300" w:lineRule="atLeast"/>
              <w:textAlignment w:val="baseline"/>
              <w:rPr>
                <w:i/>
              </w:rPr>
            </w:pPr>
            <w:r w:rsidRPr="00F150F3">
              <w:rPr>
                <w:i/>
              </w:rPr>
              <w:t>31. Святые источники Кубани</w:t>
            </w:r>
            <w:r w:rsidR="006E17D4">
              <w:rPr>
                <w:i/>
              </w:rPr>
              <w:t>.</w:t>
            </w:r>
          </w:p>
        </w:tc>
        <w:tc>
          <w:tcPr>
            <w:tcW w:w="5103" w:type="dxa"/>
          </w:tcPr>
          <w:p w:rsidR="003F385B" w:rsidRPr="00F150F3" w:rsidRDefault="003F385B" w:rsidP="00F57473">
            <w:pPr>
              <w:spacing w:line="300" w:lineRule="atLeast"/>
              <w:ind w:firstLine="318"/>
              <w:jc w:val="both"/>
              <w:textAlignment w:val="baseline"/>
              <w:rPr>
                <w:i/>
              </w:rPr>
            </w:pPr>
            <w:r>
              <w:rPr>
                <w:i/>
              </w:rPr>
              <w:t>Раскрыть</w:t>
            </w:r>
            <w:r w:rsidRPr="00F150F3">
              <w:rPr>
                <w:i/>
              </w:rPr>
              <w:t xml:space="preserve"> духовный смысл православных праздников. </w:t>
            </w:r>
          </w:p>
          <w:p w:rsidR="003F385B" w:rsidRPr="00F150F3" w:rsidRDefault="003F385B" w:rsidP="00F57473">
            <w:pPr>
              <w:spacing w:line="300" w:lineRule="atLeast"/>
              <w:ind w:firstLine="318"/>
              <w:jc w:val="both"/>
              <w:textAlignment w:val="baseline"/>
              <w:rPr>
                <w:i/>
              </w:rPr>
            </w:pPr>
            <w:r w:rsidRPr="00F150F3">
              <w:rPr>
                <w:i/>
              </w:rPr>
              <w:t xml:space="preserve">Характеризовать понятие «Крещение Господне». </w:t>
            </w:r>
          </w:p>
          <w:p w:rsidR="003F385B" w:rsidRPr="00F150F3" w:rsidRDefault="003F385B" w:rsidP="00F57473">
            <w:pPr>
              <w:spacing w:line="300" w:lineRule="atLeast"/>
              <w:ind w:firstLine="318"/>
              <w:jc w:val="both"/>
              <w:textAlignment w:val="baseline"/>
              <w:rPr>
                <w:i/>
              </w:rPr>
            </w:pPr>
            <w:r w:rsidRPr="00F150F3">
              <w:rPr>
                <w:i/>
              </w:rPr>
              <w:t>Рассказать о значении крещения.</w:t>
            </w:r>
          </w:p>
          <w:p w:rsidR="003F385B" w:rsidRPr="00F150F3" w:rsidRDefault="003F385B" w:rsidP="00F57473">
            <w:pPr>
              <w:spacing w:line="300" w:lineRule="atLeast"/>
              <w:ind w:firstLine="318"/>
              <w:jc w:val="both"/>
              <w:textAlignment w:val="baseline"/>
              <w:rPr>
                <w:i/>
              </w:rPr>
            </w:pPr>
            <w:r w:rsidRPr="00F150F3">
              <w:rPr>
                <w:i/>
              </w:rPr>
              <w:t>Перечислять крещенские традиции.</w:t>
            </w:r>
          </w:p>
          <w:p w:rsidR="003F385B" w:rsidRPr="00F150F3" w:rsidRDefault="003F385B" w:rsidP="00F57473">
            <w:pPr>
              <w:spacing w:line="300" w:lineRule="atLeast"/>
              <w:ind w:firstLine="318"/>
              <w:jc w:val="both"/>
              <w:textAlignment w:val="baseline"/>
              <w:rPr>
                <w:i/>
              </w:rPr>
            </w:pPr>
            <w:r w:rsidRPr="00F150F3">
              <w:rPr>
                <w:i/>
              </w:rPr>
              <w:t>Рассказывать об истории возникновения святых источников.</w:t>
            </w:r>
          </w:p>
          <w:p w:rsidR="003F385B" w:rsidRPr="00F150F3" w:rsidRDefault="003F385B" w:rsidP="00F57473">
            <w:pPr>
              <w:spacing w:line="300" w:lineRule="atLeast"/>
              <w:ind w:firstLine="318"/>
              <w:jc w:val="both"/>
              <w:textAlignment w:val="baseline"/>
              <w:rPr>
                <w:i/>
              </w:rPr>
            </w:pPr>
            <w:proofErr w:type="spellStart"/>
            <w:r w:rsidRPr="00F150F3">
              <w:rPr>
                <w:i/>
              </w:rPr>
              <w:t>Прказывать</w:t>
            </w:r>
            <w:proofErr w:type="spellEnd"/>
            <w:r w:rsidRPr="00F150F3">
              <w:rPr>
                <w:i/>
              </w:rPr>
              <w:t xml:space="preserve"> карту святых источников края. </w:t>
            </w:r>
          </w:p>
        </w:tc>
      </w:tr>
      <w:tr w:rsidR="003F385B" w:rsidRPr="008E0950" w:rsidTr="00F57473">
        <w:tc>
          <w:tcPr>
            <w:tcW w:w="2269" w:type="dxa"/>
            <w:vMerge/>
          </w:tcPr>
          <w:p w:rsidR="003F385B" w:rsidRPr="00690AA3" w:rsidRDefault="003F385B" w:rsidP="00F57473">
            <w:pPr>
              <w:rPr>
                <w:b/>
                <w:bCs/>
                <w:i/>
                <w:lang w:eastAsia="en-US"/>
              </w:rPr>
            </w:pPr>
          </w:p>
        </w:tc>
        <w:tc>
          <w:tcPr>
            <w:tcW w:w="3118" w:type="dxa"/>
            <w:gridSpan w:val="2"/>
          </w:tcPr>
          <w:p w:rsidR="003F385B" w:rsidRPr="00F150F3" w:rsidRDefault="003F385B" w:rsidP="00F57473">
            <w:pPr>
              <w:spacing w:after="30" w:line="300" w:lineRule="atLeast"/>
              <w:textAlignment w:val="baseline"/>
              <w:rPr>
                <w:i/>
              </w:rPr>
            </w:pPr>
            <w:r w:rsidRPr="00F150F3">
              <w:rPr>
                <w:i/>
              </w:rPr>
              <w:t>32.Храмы. Внутреннее и внешнее устройство.</w:t>
            </w:r>
          </w:p>
        </w:tc>
        <w:tc>
          <w:tcPr>
            <w:tcW w:w="5103" w:type="dxa"/>
          </w:tcPr>
          <w:p w:rsidR="003F385B" w:rsidRPr="00F150F3" w:rsidRDefault="003F385B" w:rsidP="00F57473">
            <w:pPr>
              <w:spacing w:line="300" w:lineRule="atLeast"/>
              <w:ind w:firstLine="318"/>
              <w:jc w:val="both"/>
              <w:textAlignment w:val="baseline"/>
              <w:rPr>
                <w:i/>
              </w:rPr>
            </w:pPr>
            <w:r w:rsidRPr="00F150F3">
              <w:rPr>
                <w:i/>
              </w:rPr>
              <w:t xml:space="preserve">Рассказывать об устройстве храма и его значение, особенностях архитектуры, иконостасе. </w:t>
            </w:r>
          </w:p>
          <w:p w:rsidR="003F385B" w:rsidRPr="00F150F3" w:rsidRDefault="003F385B" w:rsidP="00F57473">
            <w:pPr>
              <w:spacing w:line="300" w:lineRule="atLeast"/>
              <w:ind w:firstLine="318"/>
              <w:jc w:val="both"/>
              <w:textAlignment w:val="baseline"/>
              <w:rPr>
                <w:i/>
              </w:rPr>
            </w:pPr>
            <w:r w:rsidRPr="00F150F3">
              <w:rPr>
                <w:i/>
              </w:rPr>
              <w:t>Перечислять храмовые традиции (престольный праздник, храмовая икона, памятные даты)</w:t>
            </w:r>
          </w:p>
        </w:tc>
      </w:tr>
      <w:tr w:rsidR="003F385B" w:rsidRPr="008E0950" w:rsidTr="00F57473">
        <w:tc>
          <w:tcPr>
            <w:tcW w:w="2269" w:type="dxa"/>
            <w:vMerge/>
          </w:tcPr>
          <w:p w:rsidR="003F385B" w:rsidRPr="00690AA3" w:rsidRDefault="003F385B" w:rsidP="00F57473">
            <w:pPr>
              <w:rPr>
                <w:b/>
                <w:bCs/>
                <w:i/>
                <w:lang w:eastAsia="en-US"/>
              </w:rPr>
            </w:pPr>
          </w:p>
        </w:tc>
        <w:tc>
          <w:tcPr>
            <w:tcW w:w="3118" w:type="dxa"/>
            <w:gridSpan w:val="2"/>
          </w:tcPr>
          <w:p w:rsidR="003F385B" w:rsidRPr="00F150F3" w:rsidRDefault="003F385B" w:rsidP="00F57473">
            <w:pPr>
              <w:spacing w:after="30" w:line="300" w:lineRule="atLeast"/>
              <w:textAlignment w:val="baseline"/>
              <w:rPr>
                <w:i/>
              </w:rPr>
            </w:pPr>
            <w:r w:rsidRPr="00F150F3">
              <w:rPr>
                <w:i/>
              </w:rPr>
              <w:t>33.Именины</w:t>
            </w:r>
            <w:r w:rsidR="006E17D4">
              <w:rPr>
                <w:i/>
              </w:rPr>
              <w:t>.</w:t>
            </w:r>
          </w:p>
        </w:tc>
        <w:tc>
          <w:tcPr>
            <w:tcW w:w="5103" w:type="dxa"/>
          </w:tcPr>
          <w:p w:rsidR="003F385B" w:rsidRPr="00F150F3" w:rsidRDefault="003F385B" w:rsidP="00F57473">
            <w:pPr>
              <w:spacing w:after="30" w:line="300" w:lineRule="atLeast"/>
              <w:ind w:firstLine="318"/>
              <w:textAlignment w:val="baseline"/>
              <w:rPr>
                <w:i/>
              </w:rPr>
            </w:pPr>
            <w:r w:rsidRPr="00F150F3">
              <w:rPr>
                <w:i/>
              </w:rPr>
              <w:t xml:space="preserve">Характеризовать понятие «именины». </w:t>
            </w:r>
          </w:p>
          <w:p w:rsidR="003F385B" w:rsidRPr="00F150F3" w:rsidRDefault="003F385B" w:rsidP="00F57473">
            <w:pPr>
              <w:spacing w:after="30" w:line="300" w:lineRule="atLeast"/>
              <w:ind w:firstLine="318"/>
              <w:textAlignment w:val="baseline"/>
              <w:rPr>
                <w:i/>
              </w:rPr>
            </w:pPr>
            <w:r w:rsidRPr="00F150F3">
              <w:rPr>
                <w:i/>
              </w:rPr>
              <w:t xml:space="preserve">День небесного покровителя. Святые. </w:t>
            </w:r>
          </w:p>
          <w:p w:rsidR="003F385B" w:rsidRPr="00F150F3" w:rsidRDefault="003F385B" w:rsidP="00F57473">
            <w:pPr>
              <w:spacing w:after="30" w:line="300" w:lineRule="atLeast"/>
              <w:textAlignment w:val="baseline"/>
              <w:rPr>
                <w:i/>
              </w:rPr>
            </w:pPr>
            <w:r>
              <w:rPr>
                <w:i/>
              </w:rPr>
              <w:t xml:space="preserve">   </w:t>
            </w:r>
            <w:r w:rsidRPr="00F150F3">
              <w:rPr>
                <w:i/>
              </w:rPr>
              <w:t xml:space="preserve">Традиции </w:t>
            </w:r>
            <w:proofErr w:type="spellStart"/>
            <w:r w:rsidRPr="00F150F3">
              <w:rPr>
                <w:i/>
              </w:rPr>
              <w:t>имянаречения</w:t>
            </w:r>
            <w:proofErr w:type="spellEnd"/>
            <w:r w:rsidRPr="00F150F3">
              <w:rPr>
                <w:i/>
              </w:rPr>
              <w:t>.</w:t>
            </w:r>
          </w:p>
          <w:p w:rsidR="003F385B" w:rsidRPr="00F150F3" w:rsidRDefault="003F385B" w:rsidP="00F57473">
            <w:pPr>
              <w:spacing w:after="30" w:line="300" w:lineRule="atLeast"/>
              <w:ind w:firstLine="318"/>
              <w:textAlignment w:val="baseline"/>
              <w:rPr>
                <w:i/>
              </w:rPr>
            </w:pPr>
            <w:r w:rsidRPr="00F150F3">
              <w:rPr>
                <w:i/>
              </w:rPr>
              <w:t xml:space="preserve"> Мерные иконы</w:t>
            </w:r>
          </w:p>
        </w:tc>
      </w:tr>
      <w:tr w:rsidR="003F385B" w:rsidRPr="008E0950" w:rsidTr="00F57473">
        <w:tc>
          <w:tcPr>
            <w:tcW w:w="2269" w:type="dxa"/>
            <w:vMerge/>
          </w:tcPr>
          <w:p w:rsidR="003F385B" w:rsidRPr="00690AA3" w:rsidRDefault="003F385B" w:rsidP="00F57473">
            <w:pPr>
              <w:rPr>
                <w:b/>
                <w:bCs/>
                <w:i/>
                <w:lang w:eastAsia="en-US"/>
              </w:rPr>
            </w:pPr>
          </w:p>
        </w:tc>
        <w:tc>
          <w:tcPr>
            <w:tcW w:w="3118" w:type="dxa"/>
            <w:gridSpan w:val="2"/>
          </w:tcPr>
          <w:p w:rsidR="003F385B" w:rsidRPr="00F150F3" w:rsidRDefault="003F385B" w:rsidP="00F57473">
            <w:pPr>
              <w:spacing w:after="30" w:line="300" w:lineRule="atLeast"/>
              <w:textAlignment w:val="baseline"/>
              <w:rPr>
                <w:i/>
              </w:rPr>
            </w:pPr>
            <w:r w:rsidRPr="00F150F3">
              <w:rPr>
                <w:i/>
              </w:rPr>
              <w:t>34.Подвиг материнства</w:t>
            </w:r>
          </w:p>
          <w:p w:rsidR="003F385B" w:rsidRPr="00F150F3" w:rsidRDefault="003F385B" w:rsidP="00F57473">
            <w:pPr>
              <w:spacing w:after="30" w:line="300" w:lineRule="atLeast"/>
              <w:textAlignment w:val="baseline"/>
              <w:rPr>
                <w:i/>
              </w:rPr>
            </w:pPr>
            <w:r w:rsidRPr="00F150F3">
              <w:rPr>
                <w:i/>
              </w:rPr>
              <w:t>(проектная работа)</w:t>
            </w:r>
            <w:r w:rsidR="006E17D4">
              <w:rPr>
                <w:i/>
              </w:rPr>
              <w:t>.</w:t>
            </w:r>
          </w:p>
        </w:tc>
        <w:tc>
          <w:tcPr>
            <w:tcW w:w="5103" w:type="dxa"/>
          </w:tcPr>
          <w:p w:rsidR="003F385B" w:rsidRPr="00F150F3" w:rsidRDefault="003F385B" w:rsidP="00F57473">
            <w:pPr>
              <w:spacing w:line="300" w:lineRule="atLeast"/>
              <w:ind w:firstLine="318"/>
              <w:jc w:val="both"/>
              <w:textAlignment w:val="baseline"/>
              <w:rPr>
                <w:i/>
              </w:rPr>
            </w:pPr>
            <w:r w:rsidRPr="00F150F3">
              <w:rPr>
                <w:i/>
              </w:rPr>
              <w:t xml:space="preserve">Любовь матери. </w:t>
            </w:r>
          </w:p>
          <w:p w:rsidR="003F385B" w:rsidRPr="00F150F3" w:rsidRDefault="003F385B" w:rsidP="00F57473">
            <w:pPr>
              <w:spacing w:line="300" w:lineRule="atLeast"/>
              <w:ind w:firstLine="318"/>
              <w:jc w:val="both"/>
              <w:textAlignment w:val="baseline"/>
              <w:rPr>
                <w:i/>
              </w:rPr>
            </w:pPr>
            <w:r w:rsidRPr="00F150F3">
              <w:rPr>
                <w:i/>
              </w:rPr>
              <w:t xml:space="preserve">Материнский труд, уважительное отношение к нему. </w:t>
            </w:r>
          </w:p>
          <w:p w:rsidR="003F385B" w:rsidRPr="00F150F3" w:rsidRDefault="003F385B" w:rsidP="00F57473">
            <w:pPr>
              <w:spacing w:line="300" w:lineRule="atLeast"/>
              <w:ind w:firstLine="318"/>
              <w:jc w:val="both"/>
              <w:textAlignment w:val="baseline"/>
              <w:rPr>
                <w:i/>
              </w:rPr>
            </w:pPr>
            <w:r w:rsidRPr="00F150F3">
              <w:rPr>
                <w:i/>
              </w:rPr>
              <w:t xml:space="preserve">Жизнь и материнский подвиг Пресвятой Богородицы. </w:t>
            </w:r>
          </w:p>
          <w:p w:rsidR="003F385B" w:rsidRPr="00F150F3" w:rsidRDefault="003F385B" w:rsidP="00F57473">
            <w:pPr>
              <w:spacing w:line="300" w:lineRule="atLeast"/>
              <w:ind w:firstLine="318"/>
              <w:jc w:val="both"/>
              <w:textAlignment w:val="baseline"/>
              <w:rPr>
                <w:i/>
              </w:rPr>
            </w:pPr>
            <w:r w:rsidRPr="00F150F3">
              <w:rPr>
                <w:i/>
              </w:rPr>
              <w:t>Многодетная семья.</w:t>
            </w:r>
          </w:p>
        </w:tc>
      </w:tr>
      <w:tr w:rsidR="003F385B" w:rsidRPr="008E0950" w:rsidTr="00F57473">
        <w:tc>
          <w:tcPr>
            <w:tcW w:w="10490" w:type="dxa"/>
            <w:gridSpan w:val="4"/>
          </w:tcPr>
          <w:p w:rsidR="003F385B" w:rsidRPr="008E0950" w:rsidRDefault="006E17D4" w:rsidP="00F57473">
            <w:pPr>
              <w:pStyle w:val="21"/>
              <w:ind w:firstLine="318"/>
              <w:jc w:val="both"/>
              <w:rPr>
                <w:b/>
                <w:lang w:eastAsia="en-US"/>
              </w:rPr>
            </w:pPr>
            <w:r>
              <w:rPr>
                <w:b/>
                <w:bCs/>
                <w:lang w:eastAsia="en-US"/>
              </w:rPr>
              <w:t xml:space="preserve">                               </w:t>
            </w:r>
            <w:r w:rsidR="003F385B" w:rsidRPr="008E0950">
              <w:rPr>
                <w:b/>
                <w:bCs/>
                <w:lang w:eastAsia="en-US"/>
              </w:rPr>
              <w:t>4 класс</w:t>
            </w:r>
          </w:p>
        </w:tc>
      </w:tr>
      <w:tr w:rsidR="003F385B" w:rsidRPr="008E0950" w:rsidTr="00F57473">
        <w:trPr>
          <w:trHeight w:val="508"/>
        </w:trPr>
        <w:tc>
          <w:tcPr>
            <w:tcW w:w="2269" w:type="dxa"/>
          </w:tcPr>
          <w:p w:rsidR="003F385B" w:rsidRPr="008E0950" w:rsidRDefault="003F385B" w:rsidP="00F57473">
            <w:pPr>
              <w:rPr>
                <w:lang w:eastAsia="en-US"/>
              </w:rPr>
            </w:pPr>
            <w:r w:rsidRPr="008E0950">
              <w:rPr>
                <w:b/>
                <w:bCs/>
                <w:lang w:eastAsia="en-US"/>
              </w:rPr>
              <w:t>Введение – 1 час</w:t>
            </w:r>
            <w:r w:rsidR="00B9641A">
              <w:rPr>
                <w:b/>
                <w:bCs/>
                <w:lang w:eastAsia="en-US"/>
              </w:rPr>
              <w:t>.</w:t>
            </w:r>
            <w:r w:rsidRPr="008E0950">
              <w:rPr>
                <w:b/>
                <w:bCs/>
                <w:lang w:eastAsia="en-US"/>
              </w:rPr>
              <w:t xml:space="preserve"> </w:t>
            </w:r>
          </w:p>
        </w:tc>
        <w:tc>
          <w:tcPr>
            <w:tcW w:w="2835" w:type="dxa"/>
          </w:tcPr>
          <w:p w:rsidR="003F385B" w:rsidRPr="008E0950" w:rsidRDefault="003F385B" w:rsidP="00F57473">
            <w:pPr>
              <w:pStyle w:val="21"/>
              <w:tabs>
                <w:tab w:val="left" w:pos="198"/>
              </w:tabs>
            </w:pPr>
            <w:r w:rsidRPr="008E0950">
              <w:rPr>
                <w:lang w:eastAsia="en-US"/>
              </w:rPr>
              <w:t>1.«Мой край на карте России»</w:t>
            </w:r>
          </w:p>
          <w:p w:rsidR="003F385B" w:rsidRPr="008E0950" w:rsidRDefault="003F385B" w:rsidP="00F57473">
            <w:pPr>
              <w:pStyle w:val="21"/>
              <w:tabs>
                <w:tab w:val="left" w:pos="198"/>
              </w:tabs>
              <w:rPr>
                <w:u w:val="single"/>
              </w:rPr>
            </w:pPr>
          </w:p>
        </w:tc>
        <w:tc>
          <w:tcPr>
            <w:tcW w:w="5386" w:type="dxa"/>
            <w:gridSpan w:val="2"/>
          </w:tcPr>
          <w:p w:rsidR="003F385B" w:rsidRDefault="003F385B" w:rsidP="00F57473">
            <w:pPr>
              <w:spacing w:line="300" w:lineRule="atLeast"/>
              <w:ind w:firstLine="318"/>
              <w:jc w:val="both"/>
              <w:textAlignment w:val="baseline"/>
            </w:pPr>
            <w:r w:rsidRPr="008E0950">
              <w:t xml:space="preserve">Определять месторасположение Краснодарского края по отношению к другим регионам, странам. </w:t>
            </w:r>
          </w:p>
          <w:p w:rsidR="003F385B" w:rsidRDefault="003F385B" w:rsidP="00F57473">
            <w:pPr>
              <w:spacing w:line="300" w:lineRule="atLeast"/>
              <w:ind w:firstLine="318"/>
              <w:jc w:val="both"/>
              <w:textAlignment w:val="baseline"/>
            </w:pPr>
            <w:r w:rsidRPr="008E0950">
              <w:t>Опре</w:t>
            </w:r>
            <w:r>
              <w:t>делять регионы - соседей Красно</w:t>
            </w:r>
            <w:r w:rsidRPr="008E0950">
              <w:t xml:space="preserve">дарского края. </w:t>
            </w:r>
          </w:p>
          <w:p w:rsidR="003F385B" w:rsidRPr="008E0950" w:rsidRDefault="003F385B" w:rsidP="00F57473">
            <w:pPr>
              <w:spacing w:line="300" w:lineRule="atLeast"/>
              <w:ind w:firstLine="318"/>
              <w:jc w:val="both"/>
              <w:textAlignment w:val="baseline"/>
              <w:rPr>
                <w:u w:val="single"/>
              </w:rPr>
            </w:pPr>
            <w:r w:rsidRPr="008E0950">
              <w:t>Знать о видах связи (железнодорожной и воздушной) с другими регионами нашей страны.</w:t>
            </w:r>
          </w:p>
        </w:tc>
      </w:tr>
      <w:tr w:rsidR="003F385B" w:rsidRPr="008E0950" w:rsidTr="00F57473">
        <w:trPr>
          <w:trHeight w:val="864"/>
        </w:trPr>
        <w:tc>
          <w:tcPr>
            <w:tcW w:w="2269" w:type="dxa"/>
            <w:vMerge w:val="restart"/>
          </w:tcPr>
          <w:p w:rsidR="003F385B" w:rsidRDefault="003F385B" w:rsidP="00F57473">
            <w:pPr>
              <w:rPr>
                <w:b/>
                <w:lang w:eastAsia="en-US"/>
              </w:rPr>
            </w:pPr>
            <w:r w:rsidRPr="008E0950">
              <w:rPr>
                <w:b/>
                <w:bCs/>
                <w:lang w:eastAsia="en-US"/>
              </w:rPr>
              <w:t>Раздел 1. «</w:t>
            </w:r>
            <w:r w:rsidRPr="008E0950">
              <w:rPr>
                <w:lang w:eastAsia="en-US"/>
              </w:rPr>
              <w:t xml:space="preserve">Береги землю родимую, как мать любимую» </w:t>
            </w:r>
            <w:r w:rsidRPr="008E0950">
              <w:rPr>
                <w:b/>
                <w:lang w:eastAsia="en-US"/>
              </w:rPr>
              <w:t>- 11 часов</w:t>
            </w:r>
            <w:r w:rsidR="00F428CB">
              <w:rPr>
                <w:b/>
                <w:lang w:eastAsia="en-US"/>
              </w:rPr>
              <w:t>.</w:t>
            </w: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Default="00F428CB" w:rsidP="00F57473">
            <w:pPr>
              <w:rPr>
                <w:b/>
                <w:lang w:eastAsia="en-US"/>
              </w:rPr>
            </w:pPr>
          </w:p>
          <w:p w:rsidR="00F428CB" w:rsidRPr="008E0950" w:rsidRDefault="00F428C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lastRenderedPageBreak/>
              <w:t>2-3.Природные зоны Крас</w:t>
            </w:r>
            <w:r w:rsidRPr="008E0950">
              <w:softHyphen/>
              <w:t>нодарского края.</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Перечислять природные зоны Краснодарского края (степи, лесостепи, леса, субтропики,  субальпийские и альпийские луга, вечные снега).</w:t>
            </w:r>
          </w:p>
          <w:p w:rsidR="003F385B" w:rsidRDefault="003F385B" w:rsidP="00F57473">
            <w:pPr>
              <w:spacing w:line="300" w:lineRule="atLeast"/>
              <w:ind w:firstLine="318"/>
              <w:jc w:val="both"/>
              <w:textAlignment w:val="baseline"/>
            </w:pPr>
            <w:r w:rsidRPr="008E0950">
              <w:t xml:space="preserve"> Описывать одну из них. </w:t>
            </w:r>
          </w:p>
          <w:p w:rsidR="003F385B" w:rsidRPr="008E0950" w:rsidRDefault="003F385B" w:rsidP="00F57473">
            <w:pPr>
              <w:spacing w:line="300" w:lineRule="atLeast"/>
              <w:ind w:firstLine="318"/>
              <w:jc w:val="both"/>
              <w:textAlignment w:val="baseline"/>
            </w:pPr>
            <w:r w:rsidRPr="008E0950">
              <w:t>Выбирать способ исследования и определять природную зону своей местности, составлять рассказ о природной зоне своей местности, иллюстрируя его рисунками, фотографиями. </w:t>
            </w:r>
          </w:p>
        </w:tc>
      </w:tr>
      <w:tr w:rsidR="003F385B" w:rsidRPr="008E0950" w:rsidTr="00F57473">
        <w:trPr>
          <w:trHeight w:val="533"/>
        </w:trPr>
        <w:tc>
          <w:tcPr>
            <w:tcW w:w="2269" w:type="dxa"/>
            <w:vMerge/>
            <w:vAlign w:val="center"/>
          </w:tcPr>
          <w:p w:rsidR="003F385B" w:rsidRPr="008E0950" w:rsidRDefault="003F385B" w:rsidP="00F57473">
            <w:pPr>
              <w:spacing w:after="30" w:line="300" w:lineRule="atLeast"/>
              <w:textAlignment w:val="baseline"/>
            </w:pPr>
          </w:p>
        </w:tc>
        <w:tc>
          <w:tcPr>
            <w:tcW w:w="2835" w:type="dxa"/>
          </w:tcPr>
          <w:p w:rsidR="003F385B" w:rsidRPr="008E0950" w:rsidRDefault="003F385B" w:rsidP="00F57473">
            <w:pPr>
              <w:spacing w:after="30" w:line="300" w:lineRule="atLeast"/>
              <w:textAlignment w:val="baseline"/>
            </w:pPr>
            <w:r w:rsidRPr="008E0950">
              <w:t xml:space="preserve">4.Кавказский биосферный заповедник. </w:t>
            </w:r>
            <w:r w:rsidRPr="008E0950">
              <w:lastRenderedPageBreak/>
              <w:t>Заказники.</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lastRenderedPageBreak/>
              <w:t xml:space="preserve">Определять по карте территорию </w:t>
            </w:r>
            <w:r>
              <w:t>Кавказского биосферного заповед</w:t>
            </w:r>
            <w:r w:rsidRPr="008E0950">
              <w:t xml:space="preserve">ника. </w:t>
            </w:r>
          </w:p>
          <w:p w:rsidR="003F385B" w:rsidRDefault="003F385B" w:rsidP="00F57473">
            <w:pPr>
              <w:spacing w:line="300" w:lineRule="atLeast"/>
              <w:ind w:firstLine="318"/>
              <w:jc w:val="both"/>
              <w:textAlignment w:val="baseline"/>
            </w:pPr>
            <w:r w:rsidRPr="008E0950">
              <w:lastRenderedPageBreak/>
              <w:t xml:space="preserve">Рассказывать о заказниках и их значении для жизни животных. </w:t>
            </w:r>
          </w:p>
          <w:p w:rsidR="003F385B" w:rsidRPr="008E0950" w:rsidRDefault="003F385B" w:rsidP="00F57473">
            <w:pPr>
              <w:spacing w:line="300" w:lineRule="atLeast"/>
              <w:ind w:firstLine="318"/>
              <w:jc w:val="both"/>
              <w:textAlignment w:val="baseline"/>
            </w:pPr>
            <w:r w:rsidRPr="008E0950">
              <w:t>Анализировать действия  земляков по сохранению лесных бога</w:t>
            </w:r>
            <w:proofErr w:type="gramStart"/>
            <w:r w:rsidRPr="008E0950">
              <w:t>тств кр</w:t>
            </w:r>
            <w:proofErr w:type="gramEnd"/>
            <w:r w:rsidRPr="008E0950">
              <w:t>ая. </w:t>
            </w:r>
          </w:p>
        </w:tc>
      </w:tr>
      <w:tr w:rsidR="003F385B" w:rsidRPr="008E0950" w:rsidTr="00F57473">
        <w:trPr>
          <w:trHeight w:val="276"/>
        </w:trPr>
        <w:tc>
          <w:tcPr>
            <w:tcW w:w="2269" w:type="dxa"/>
            <w:vMerge/>
            <w:vAlign w:val="center"/>
          </w:tcPr>
          <w:p w:rsidR="003F385B" w:rsidRPr="008E0950" w:rsidRDefault="003F385B" w:rsidP="00F57473">
            <w:pPr>
              <w:spacing w:after="30" w:line="300" w:lineRule="atLeast"/>
              <w:textAlignment w:val="baseline"/>
            </w:pPr>
          </w:p>
        </w:tc>
        <w:tc>
          <w:tcPr>
            <w:tcW w:w="2835" w:type="dxa"/>
          </w:tcPr>
          <w:p w:rsidR="003F385B" w:rsidRPr="008E0950" w:rsidRDefault="003F385B" w:rsidP="00F57473">
            <w:pPr>
              <w:spacing w:after="30" w:line="300" w:lineRule="atLeast"/>
              <w:textAlignment w:val="baseline"/>
            </w:pPr>
            <w:r w:rsidRPr="008E0950">
              <w:t>5-6.Естественные и ис</w:t>
            </w:r>
            <w:r w:rsidRPr="008E0950">
              <w:softHyphen/>
              <w:t>кусственные водоёмы Краснодарского края. Использование и охрана водоёмов.</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Называть и показывать на карте К</w:t>
            </w:r>
            <w:r>
              <w:t xml:space="preserve">раснодарского края водоёмы. </w:t>
            </w:r>
          </w:p>
          <w:p w:rsidR="003F385B" w:rsidRDefault="003F385B" w:rsidP="00F57473">
            <w:pPr>
              <w:spacing w:line="300" w:lineRule="atLeast"/>
              <w:ind w:firstLine="318"/>
              <w:jc w:val="both"/>
              <w:textAlignment w:val="baseline"/>
            </w:pPr>
            <w:r>
              <w:t>Ана</w:t>
            </w:r>
            <w:r w:rsidRPr="008E0950">
              <w:t xml:space="preserve">лизировать их роль в жизни людей (перевозка людей и грузов, ловля рыбы, разведение птицы, отдых людей). </w:t>
            </w:r>
          </w:p>
          <w:p w:rsidR="003F385B" w:rsidRDefault="003F385B" w:rsidP="00F57473">
            <w:pPr>
              <w:spacing w:line="300" w:lineRule="atLeast"/>
              <w:ind w:firstLine="318"/>
              <w:jc w:val="both"/>
              <w:textAlignment w:val="baseline"/>
            </w:pPr>
            <w:r w:rsidRPr="008E0950">
              <w:t xml:space="preserve">Определять пользу водоёмов. </w:t>
            </w:r>
          </w:p>
          <w:p w:rsidR="003F385B" w:rsidRDefault="003F385B" w:rsidP="00F57473">
            <w:pPr>
              <w:spacing w:line="300" w:lineRule="atLeast"/>
              <w:ind w:firstLine="318"/>
              <w:jc w:val="both"/>
              <w:textAlignment w:val="baseline"/>
            </w:pPr>
            <w:r w:rsidRPr="008E0950">
              <w:t>Находить и обсуждать причины, ко</w:t>
            </w:r>
            <w:r>
              <w:t>торые приводят к загрязнению во</w:t>
            </w:r>
            <w:r w:rsidRPr="008E0950">
              <w:t xml:space="preserve">доёмов. </w:t>
            </w:r>
          </w:p>
          <w:p w:rsidR="003F385B" w:rsidRPr="008E0950" w:rsidRDefault="003F385B" w:rsidP="00F57473">
            <w:pPr>
              <w:spacing w:line="300" w:lineRule="atLeast"/>
              <w:ind w:firstLine="318"/>
              <w:jc w:val="both"/>
              <w:textAlignment w:val="baseline"/>
            </w:pPr>
            <w:r w:rsidRPr="008E0950">
              <w:t>Анализировать и определять</w:t>
            </w:r>
            <w:r>
              <w:t xml:space="preserve"> степень своего участия в очист</w:t>
            </w:r>
            <w:r w:rsidRPr="008E0950">
              <w:t>ке водоёмов.</w:t>
            </w:r>
          </w:p>
        </w:tc>
      </w:tr>
      <w:tr w:rsidR="003F385B" w:rsidRPr="008E0950" w:rsidTr="00F57473">
        <w:trPr>
          <w:trHeight w:val="562"/>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7.Типы почв. Защита и охрана почв.</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Характеризовать основные типы </w:t>
            </w:r>
            <w:r>
              <w:t>почв, распространённые в Красно</w:t>
            </w:r>
            <w:r w:rsidRPr="008E0950">
              <w:t>дарском крае.</w:t>
            </w:r>
          </w:p>
          <w:p w:rsidR="003F385B" w:rsidRDefault="003F385B" w:rsidP="00F57473">
            <w:pPr>
              <w:spacing w:line="300" w:lineRule="atLeast"/>
              <w:ind w:firstLine="318"/>
              <w:jc w:val="both"/>
              <w:textAlignment w:val="baseline"/>
            </w:pPr>
            <w:r w:rsidRPr="008E0950">
              <w:t xml:space="preserve"> Показывать терри</w:t>
            </w:r>
            <w:r>
              <w:t>торию их распространения на кар</w:t>
            </w:r>
            <w:r w:rsidRPr="008E0950">
              <w:t xml:space="preserve">те-схеме. </w:t>
            </w:r>
          </w:p>
          <w:p w:rsidR="003F385B" w:rsidRDefault="003F385B" w:rsidP="00F57473">
            <w:pPr>
              <w:spacing w:line="300" w:lineRule="atLeast"/>
              <w:ind w:firstLine="318"/>
              <w:jc w:val="both"/>
              <w:textAlignment w:val="baseline"/>
            </w:pPr>
            <w:r w:rsidRPr="008E0950">
              <w:t>Собирать и анализировать образцы почв.</w:t>
            </w:r>
          </w:p>
          <w:p w:rsidR="003F385B" w:rsidRDefault="003F385B" w:rsidP="00F57473">
            <w:pPr>
              <w:spacing w:line="300" w:lineRule="atLeast"/>
              <w:ind w:firstLine="318"/>
              <w:jc w:val="both"/>
              <w:textAlignment w:val="baseline"/>
            </w:pPr>
            <w:r w:rsidRPr="008E0950">
              <w:t xml:space="preserve"> Характеризовать чернозёмные почвы, их значение в жизни человека. </w:t>
            </w:r>
          </w:p>
          <w:p w:rsidR="003F385B" w:rsidRDefault="003F385B" w:rsidP="00F57473">
            <w:pPr>
              <w:spacing w:line="300" w:lineRule="atLeast"/>
              <w:ind w:firstLine="318"/>
              <w:jc w:val="both"/>
              <w:textAlignment w:val="baseline"/>
            </w:pPr>
            <w:r w:rsidRPr="008E0950">
              <w:t>Характеризовать значение почвы для человека, поль</w:t>
            </w:r>
            <w:r>
              <w:t>зу, которую приносят почвы Крас</w:t>
            </w:r>
            <w:r w:rsidRPr="008E0950">
              <w:t xml:space="preserve">нодарского края стране. </w:t>
            </w:r>
          </w:p>
          <w:p w:rsidR="003F385B" w:rsidRDefault="003F385B" w:rsidP="00F57473">
            <w:pPr>
              <w:spacing w:line="300" w:lineRule="atLeast"/>
              <w:ind w:firstLine="318"/>
              <w:jc w:val="both"/>
              <w:textAlignment w:val="baseline"/>
            </w:pPr>
            <w:r w:rsidRPr="008E0950">
              <w:t>Анализи</w:t>
            </w:r>
            <w:r>
              <w:t>ровать различные меры, принимае</w:t>
            </w:r>
            <w:r w:rsidRPr="008E0950">
              <w:t xml:space="preserve">мые в борьбе с ветровой и водной эрозией (в том числе лесополоса). </w:t>
            </w:r>
          </w:p>
          <w:p w:rsidR="003F385B" w:rsidRPr="008E0950" w:rsidRDefault="003F385B" w:rsidP="00F57473">
            <w:pPr>
              <w:spacing w:line="300" w:lineRule="atLeast"/>
              <w:ind w:firstLine="318"/>
              <w:jc w:val="both"/>
              <w:textAlignment w:val="baseline"/>
            </w:pPr>
            <w:r w:rsidRPr="008E0950">
              <w:t>Составлять письменный рассказ - за</w:t>
            </w:r>
            <w:r>
              <w:t>метку в газету об охране и защи</w:t>
            </w:r>
            <w:r w:rsidRPr="008E0950">
              <w:t>те почв с иллюстрациями. </w:t>
            </w:r>
          </w:p>
        </w:tc>
      </w:tr>
      <w:tr w:rsidR="003F385B" w:rsidRPr="008E0950" w:rsidTr="00F57473">
        <w:trPr>
          <w:trHeight w:val="557"/>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8 -9.Полезные ископаемые Краснодарского края, их использование.</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Перечислять полезные ископаемые и показывать их местонахождение на карте (нефть, газ, песок, глина, мергель, гипс, известняк).</w:t>
            </w:r>
          </w:p>
          <w:p w:rsidR="003F385B" w:rsidRDefault="003F385B" w:rsidP="00F57473">
            <w:pPr>
              <w:spacing w:line="300" w:lineRule="atLeast"/>
              <w:ind w:firstLine="318"/>
              <w:jc w:val="both"/>
              <w:textAlignment w:val="baseline"/>
            </w:pPr>
            <w:r>
              <w:t xml:space="preserve"> Описы</w:t>
            </w:r>
            <w:r w:rsidRPr="008E0950">
              <w:t xml:space="preserve">вать области применения полезных ископаемых. </w:t>
            </w:r>
          </w:p>
          <w:p w:rsidR="003F385B" w:rsidRPr="008E0950" w:rsidRDefault="003F385B" w:rsidP="00F57473">
            <w:pPr>
              <w:spacing w:line="300" w:lineRule="atLeast"/>
              <w:ind w:firstLine="318"/>
              <w:jc w:val="both"/>
              <w:textAlignment w:val="baseline"/>
            </w:pPr>
            <w:r w:rsidRPr="008E0950">
              <w:t>Показывать на карте районы, где найдены целебные источники и грязи. </w:t>
            </w:r>
          </w:p>
        </w:tc>
      </w:tr>
      <w:tr w:rsidR="003F385B" w:rsidRPr="008E0950" w:rsidTr="00F57473">
        <w:trPr>
          <w:trHeight w:val="422"/>
        </w:trPr>
        <w:tc>
          <w:tcPr>
            <w:tcW w:w="2269" w:type="dxa"/>
            <w:vMerge/>
          </w:tcPr>
          <w:p w:rsidR="003F385B" w:rsidRPr="008E0950" w:rsidRDefault="003F385B" w:rsidP="00F57473">
            <w:pPr>
              <w:rPr>
                <w:b/>
                <w:bCs/>
                <w:lang w:eastAsia="en-US"/>
              </w:rPr>
            </w:pPr>
          </w:p>
        </w:tc>
        <w:tc>
          <w:tcPr>
            <w:tcW w:w="2835" w:type="dxa"/>
          </w:tcPr>
          <w:p w:rsidR="003F385B" w:rsidRDefault="003F385B" w:rsidP="00F57473">
            <w:pPr>
              <w:spacing w:after="30" w:line="300" w:lineRule="atLeast"/>
              <w:textAlignment w:val="baseline"/>
            </w:pPr>
            <w:r w:rsidRPr="008E0950">
              <w:t>10.Значение природных бога</w:t>
            </w:r>
            <w:proofErr w:type="gramStart"/>
            <w:r w:rsidRPr="008E0950">
              <w:t xml:space="preserve">тств </w:t>
            </w:r>
            <w:r>
              <w:t>Кр</w:t>
            </w:r>
            <w:proofErr w:type="gramEnd"/>
            <w:r>
              <w:t>аснодар</w:t>
            </w:r>
            <w:r w:rsidRPr="008E0950">
              <w:t>ского края для жителей России. </w:t>
            </w: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Default="00F428CB" w:rsidP="00F57473">
            <w:pPr>
              <w:spacing w:after="30" w:line="300" w:lineRule="atLeast"/>
              <w:textAlignment w:val="baseline"/>
            </w:pPr>
          </w:p>
          <w:p w:rsidR="00F428CB" w:rsidRPr="008E0950" w:rsidRDefault="00F428CB" w:rsidP="00F57473">
            <w:pPr>
              <w:spacing w:after="30" w:line="300" w:lineRule="atLeast"/>
              <w:textAlignment w:val="baseline"/>
            </w:pPr>
            <w:r w:rsidRPr="00F428CB">
              <w:lastRenderedPageBreak/>
              <w:t>11-12.Береги землю</w:t>
            </w:r>
            <w:r>
              <w:t xml:space="preserve"> родимую, как мать любимую (про</w:t>
            </w:r>
            <w:r w:rsidRPr="00F428CB">
              <w:t>ектная работа).</w:t>
            </w:r>
          </w:p>
        </w:tc>
        <w:tc>
          <w:tcPr>
            <w:tcW w:w="5386" w:type="dxa"/>
            <w:gridSpan w:val="2"/>
          </w:tcPr>
          <w:p w:rsidR="003F385B" w:rsidRDefault="003F385B" w:rsidP="00F57473">
            <w:pPr>
              <w:spacing w:line="300" w:lineRule="atLeast"/>
              <w:ind w:firstLine="318"/>
              <w:jc w:val="both"/>
              <w:textAlignment w:val="baseline"/>
            </w:pPr>
            <w:r w:rsidRPr="008E0950">
              <w:lastRenderedPageBreak/>
              <w:t xml:space="preserve">Характеризовать понятие «природные богатства». </w:t>
            </w:r>
          </w:p>
          <w:p w:rsidR="003F385B" w:rsidRDefault="003F385B" w:rsidP="00F57473">
            <w:pPr>
              <w:spacing w:line="300" w:lineRule="atLeast"/>
              <w:ind w:firstLine="318"/>
              <w:jc w:val="both"/>
              <w:textAlignment w:val="baseline"/>
            </w:pPr>
            <w:r w:rsidRPr="008E0950">
              <w:t xml:space="preserve">Анализировать их значение для жителей страны. </w:t>
            </w:r>
          </w:p>
          <w:p w:rsidR="003F385B" w:rsidRDefault="003F385B" w:rsidP="00F57473">
            <w:pPr>
              <w:spacing w:line="300" w:lineRule="atLeast"/>
              <w:ind w:firstLine="318"/>
              <w:jc w:val="both"/>
              <w:textAlignment w:val="baseline"/>
            </w:pPr>
            <w:r w:rsidRPr="008E0950">
              <w:t>Объяснять необходимость бережного отношения человека к природным богатствам.</w:t>
            </w:r>
          </w:p>
          <w:p w:rsidR="00F428CB" w:rsidRDefault="00F428CB" w:rsidP="00F57473">
            <w:pPr>
              <w:spacing w:line="300" w:lineRule="atLeast"/>
              <w:ind w:firstLine="318"/>
              <w:jc w:val="both"/>
              <w:textAlignment w:val="baseline"/>
            </w:pPr>
          </w:p>
          <w:p w:rsidR="00F428CB" w:rsidRDefault="00F428CB" w:rsidP="00F57473">
            <w:pPr>
              <w:spacing w:line="300" w:lineRule="atLeast"/>
              <w:ind w:firstLine="318"/>
              <w:jc w:val="both"/>
              <w:textAlignment w:val="baseline"/>
            </w:pPr>
          </w:p>
          <w:p w:rsidR="00F428CB" w:rsidRDefault="00F428CB" w:rsidP="00F57473">
            <w:pPr>
              <w:spacing w:line="300" w:lineRule="atLeast"/>
              <w:ind w:firstLine="318"/>
              <w:jc w:val="both"/>
              <w:textAlignment w:val="baseline"/>
            </w:pPr>
          </w:p>
          <w:p w:rsidR="00F428CB" w:rsidRDefault="00F428CB" w:rsidP="00F57473">
            <w:pPr>
              <w:spacing w:line="300" w:lineRule="atLeast"/>
              <w:ind w:firstLine="318"/>
              <w:jc w:val="both"/>
              <w:textAlignment w:val="baseline"/>
            </w:pPr>
          </w:p>
          <w:p w:rsidR="00F428CB" w:rsidRDefault="00F428CB" w:rsidP="00F57473">
            <w:pPr>
              <w:spacing w:line="300" w:lineRule="atLeast"/>
              <w:ind w:firstLine="318"/>
              <w:jc w:val="both"/>
              <w:textAlignment w:val="baseline"/>
            </w:pPr>
          </w:p>
          <w:p w:rsidR="00F428CB" w:rsidRDefault="00F428CB" w:rsidP="00F428CB">
            <w:pPr>
              <w:spacing w:line="300" w:lineRule="atLeast"/>
              <w:jc w:val="both"/>
              <w:textAlignment w:val="baseline"/>
            </w:pPr>
            <w:r>
              <w:lastRenderedPageBreak/>
              <w:t xml:space="preserve">Отвечать на вопросы, выполнять задания, подтверждая свои ответы текстом учебника, своими наблюдениями и исследованиями. </w:t>
            </w:r>
          </w:p>
          <w:p w:rsidR="00F428CB" w:rsidRDefault="00F428CB" w:rsidP="00F428CB">
            <w:pPr>
              <w:spacing w:line="300" w:lineRule="atLeast"/>
              <w:jc w:val="both"/>
              <w:textAlignment w:val="baseline"/>
            </w:pPr>
            <w:r>
              <w:t xml:space="preserve">Планировать и реализовывать проект «Книга для гостей нашего края». </w:t>
            </w:r>
          </w:p>
          <w:p w:rsidR="00F428CB" w:rsidRDefault="00F428CB" w:rsidP="00F428CB">
            <w:pPr>
              <w:spacing w:line="300" w:lineRule="atLeast"/>
              <w:jc w:val="both"/>
              <w:textAlignment w:val="baseline"/>
            </w:pPr>
            <w:r>
              <w:t>Оформлять выставку плакатов «Защитим природу родного края».</w:t>
            </w:r>
          </w:p>
          <w:p w:rsidR="00F428CB" w:rsidRPr="008E0950" w:rsidRDefault="00F428CB" w:rsidP="00F428CB">
            <w:pPr>
              <w:spacing w:line="300" w:lineRule="atLeast"/>
              <w:jc w:val="both"/>
              <w:textAlignment w:val="baseline"/>
            </w:pPr>
            <w:r>
              <w:t xml:space="preserve"> Анализировать скульптуру художника, высказывать своё мнение и аргументировать его.</w:t>
            </w:r>
          </w:p>
        </w:tc>
      </w:tr>
      <w:tr w:rsidR="003F385B" w:rsidRPr="008E0950" w:rsidTr="00F57473">
        <w:trPr>
          <w:trHeight w:val="2460"/>
        </w:trPr>
        <w:tc>
          <w:tcPr>
            <w:tcW w:w="2269" w:type="dxa"/>
            <w:vMerge w:val="restart"/>
          </w:tcPr>
          <w:p w:rsidR="003F385B" w:rsidRPr="008E0950" w:rsidRDefault="003F385B" w:rsidP="00F57473">
            <w:pPr>
              <w:spacing w:after="30" w:line="300" w:lineRule="atLeast"/>
              <w:textAlignment w:val="baseline"/>
            </w:pPr>
            <w:r w:rsidRPr="008E0950">
              <w:rPr>
                <w:b/>
                <w:bCs/>
                <w:lang w:eastAsia="en-US"/>
              </w:rPr>
              <w:lastRenderedPageBreak/>
              <w:t>Раздел 2.</w:t>
            </w:r>
            <w:r w:rsidRPr="008E0950">
              <w:t xml:space="preserve"> «Земля отцов - моя земля» - 13 часов</w:t>
            </w:r>
          </w:p>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13.Вещественные исто</w:t>
            </w:r>
            <w:r w:rsidRPr="008E0950">
              <w:softHyphen/>
              <w:t>рические источники. История Кубани в архи</w:t>
            </w:r>
            <w:r w:rsidRPr="008E0950">
              <w:softHyphen/>
              <w:t>тектуре.</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Исследовать и характеризовать исторические веществе</w:t>
            </w:r>
            <w:r>
              <w:t>нные источни</w:t>
            </w:r>
            <w:r w:rsidRPr="008E0950">
              <w:t xml:space="preserve">ки. </w:t>
            </w:r>
          </w:p>
          <w:p w:rsidR="003F385B" w:rsidRDefault="003F385B" w:rsidP="00F57473">
            <w:pPr>
              <w:spacing w:line="300" w:lineRule="atLeast"/>
              <w:ind w:firstLine="318"/>
              <w:jc w:val="both"/>
              <w:textAlignment w:val="baseline"/>
            </w:pPr>
            <w:r w:rsidRPr="008E0950">
              <w:t xml:space="preserve">Анализировать архитектуру с </w:t>
            </w:r>
            <w:r>
              <w:t>точки зрения вещественного исто</w:t>
            </w:r>
            <w:r w:rsidRPr="008E0950">
              <w:t>рического источника.</w:t>
            </w:r>
          </w:p>
          <w:p w:rsidR="003F385B" w:rsidRDefault="003F385B" w:rsidP="00F57473">
            <w:pPr>
              <w:spacing w:line="300" w:lineRule="atLeast"/>
              <w:ind w:firstLine="318"/>
              <w:jc w:val="both"/>
              <w:textAlignment w:val="baseline"/>
            </w:pPr>
            <w:r w:rsidRPr="008E0950">
              <w:t xml:space="preserve"> Определять п</w:t>
            </w:r>
            <w:r>
              <w:t>о карте Краснодарского края сто</w:t>
            </w:r>
            <w:r w:rsidRPr="008E0950">
              <w:t xml:space="preserve">янку древнего человека. </w:t>
            </w:r>
          </w:p>
          <w:p w:rsidR="003F385B" w:rsidRPr="008E0950" w:rsidRDefault="003F385B" w:rsidP="00F57473">
            <w:pPr>
              <w:spacing w:line="300" w:lineRule="atLeast"/>
              <w:ind w:firstLine="318"/>
              <w:jc w:val="both"/>
              <w:textAlignment w:val="baseline"/>
            </w:pPr>
            <w:r w:rsidRPr="008E0950">
              <w:t>Описывать старинные архитектурные здания своего района, рассказывать об одном из них. </w:t>
            </w:r>
          </w:p>
        </w:tc>
      </w:tr>
      <w:tr w:rsidR="003F385B" w:rsidRPr="008E0950" w:rsidTr="00F57473">
        <w:trPr>
          <w:trHeight w:val="557"/>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14.Древние жилища. Со</w:t>
            </w:r>
            <w:r w:rsidRPr="008E0950">
              <w:softHyphen/>
              <w:t>временный облик края.</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Описывать жилища древнего человека и современника, сравнивать их. </w:t>
            </w:r>
          </w:p>
          <w:p w:rsidR="003F385B" w:rsidRDefault="003F385B" w:rsidP="00F57473">
            <w:pPr>
              <w:spacing w:line="300" w:lineRule="atLeast"/>
              <w:ind w:firstLine="318"/>
              <w:jc w:val="both"/>
              <w:textAlignment w:val="baseline"/>
            </w:pPr>
            <w:r w:rsidRPr="008E0950">
              <w:t xml:space="preserve">Изготавливать макеты жилищ, которые строили люди в разные времена. </w:t>
            </w:r>
          </w:p>
          <w:p w:rsidR="003F385B" w:rsidRPr="008E0950" w:rsidRDefault="003F385B" w:rsidP="00F57473">
            <w:pPr>
              <w:spacing w:line="300" w:lineRule="atLeast"/>
              <w:ind w:firstLine="318"/>
              <w:jc w:val="both"/>
              <w:textAlignment w:val="baseline"/>
            </w:pPr>
            <w:r w:rsidRPr="008E0950">
              <w:t>Делать записи в альбоме «Моя родословная». </w:t>
            </w:r>
          </w:p>
        </w:tc>
      </w:tr>
      <w:tr w:rsidR="003F385B" w:rsidRPr="008E0950" w:rsidTr="00F57473">
        <w:trPr>
          <w:trHeight w:val="423"/>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15.Вещи рассказывают о прошлом. Предметы быта различных эпох.</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Сопоставлять предметы быта различных эпох, находить отличия и сходства с предметами кубанского быта. </w:t>
            </w:r>
          </w:p>
          <w:p w:rsidR="003F385B" w:rsidRDefault="003F385B" w:rsidP="00F57473">
            <w:pPr>
              <w:spacing w:line="300" w:lineRule="atLeast"/>
              <w:ind w:firstLine="318"/>
              <w:jc w:val="both"/>
              <w:textAlignment w:val="baseline"/>
            </w:pPr>
            <w:r w:rsidRPr="008E0950">
              <w:t>Лепить образцы посу</w:t>
            </w:r>
            <w:r>
              <w:t>ды раз</w:t>
            </w:r>
            <w:r w:rsidRPr="008E0950">
              <w:t>личных времён.</w:t>
            </w:r>
          </w:p>
          <w:p w:rsidR="003F385B" w:rsidRPr="008E0950" w:rsidRDefault="003F385B" w:rsidP="00F57473">
            <w:pPr>
              <w:spacing w:line="300" w:lineRule="atLeast"/>
              <w:ind w:firstLine="318"/>
              <w:jc w:val="both"/>
              <w:textAlignment w:val="baseline"/>
            </w:pPr>
            <w:r w:rsidRPr="008E0950">
              <w:t xml:space="preserve"> </w:t>
            </w:r>
            <w:proofErr w:type="gramStart"/>
            <w:r w:rsidRPr="008E0950">
              <w:t>Представлять современные вещи</w:t>
            </w:r>
            <w:proofErr w:type="gramEnd"/>
            <w:r w:rsidRPr="008E0950">
              <w:t xml:space="preserve"> в качестве данного вида источников для будущих исследователей. </w:t>
            </w:r>
          </w:p>
        </w:tc>
      </w:tr>
      <w:tr w:rsidR="003F385B" w:rsidRPr="008E0950" w:rsidTr="00F57473">
        <w:trPr>
          <w:trHeight w:val="401"/>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16.Народные ремёсла и промыслы на Кубани.</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Сопоставлять место проживания, </w:t>
            </w:r>
            <w:r>
              <w:t>географические особенности с ви</w:t>
            </w:r>
            <w:r w:rsidRPr="008E0950">
              <w:t xml:space="preserve">дом народно-прикладного искусства, распространённого в данной местности. </w:t>
            </w:r>
          </w:p>
          <w:p w:rsidR="003F385B" w:rsidRPr="008E0950" w:rsidRDefault="003F385B" w:rsidP="00F57473">
            <w:pPr>
              <w:spacing w:line="300" w:lineRule="atLeast"/>
              <w:ind w:firstLine="318"/>
              <w:jc w:val="both"/>
              <w:textAlignment w:val="baseline"/>
            </w:pPr>
            <w:r w:rsidRPr="008E0950">
              <w:t>Составлять вопросы д</w:t>
            </w:r>
            <w:r>
              <w:t>ля интервью с народными умельца</w:t>
            </w:r>
            <w:r w:rsidRPr="008E0950">
              <w:t>ми. Наблюдать за их работой и описывать её. </w:t>
            </w:r>
          </w:p>
        </w:tc>
      </w:tr>
      <w:tr w:rsidR="003F385B" w:rsidRPr="008E0950" w:rsidTr="00F57473">
        <w:trPr>
          <w:trHeight w:val="1260"/>
        </w:trPr>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17.</w:t>
            </w:r>
            <w:hyperlink r:id="rId11" w:tgtFrame="_blank" w:history="1">
              <w:r w:rsidRPr="008E0950">
                <w:rPr>
                  <w:bCs/>
                </w:rPr>
                <w:t>Одежда</w:t>
              </w:r>
            </w:hyperlink>
            <w:r w:rsidRPr="008E0950">
              <w:t> жителей Кубани в прошлом и настоящем.</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Анализировать одежду наших предков, сопоставлять отдельные её части с современными элементами. </w:t>
            </w:r>
          </w:p>
          <w:p w:rsidR="003F385B" w:rsidRDefault="003F385B" w:rsidP="00F57473">
            <w:pPr>
              <w:spacing w:line="300" w:lineRule="atLeast"/>
              <w:ind w:firstLine="318"/>
              <w:jc w:val="both"/>
              <w:textAlignment w:val="baseline"/>
            </w:pPr>
            <w:r w:rsidRPr="008E0950">
              <w:t>Анализировать различные наци</w:t>
            </w:r>
            <w:r w:rsidRPr="008E0950">
              <w:softHyphen/>
              <w:t xml:space="preserve">ональные костюмы, определяя черты их сходства и различия. </w:t>
            </w:r>
          </w:p>
          <w:p w:rsidR="003F385B" w:rsidRPr="008E0950" w:rsidRDefault="003F385B" w:rsidP="00F57473">
            <w:pPr>
              <w:spacing w:line="300" w:lineRule="atLeast"/>
              <w:ind w:firstLine="318"/>
              <w:jc w:val="both"/>
              <w:textAlignment w:val="baseline"/>
            </w:pPr>
            <w:r w:rsidRPr="008E0950">
              <w:t>Делать записи в альбоме «Моя родословная». </w:t>
            </w:r>
          </w:p>
        </w:tc>
      </w:tr>
      <w:tr w:rsidR="003F385B" w:rsidRPr="008E0950" w:rsidTr="00F57473">
        <w:tc>
          <w:tcPr>
            <w:tcW w:w="2269" w:type="dxa"/>
            <w:vMerge w:val="restart"/>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18.Письменные источники.</w:t>
            </w:r>
          </w:p>
          <w:p w:rsidR="003F385B" w:rsidRPr="008E0950" w:rsidRDefault="003F385B" w:rsidP="00F57473">
            <w:pPr>
              <w:spacing w:after="30" w:line="300" w:lineRule="atLeast"/>
              <w:textAlignment w:val="baseline"/>
            </w:pPr>
            <w:r w:rsidRPr="008E0950">
              <w:t> </w:t>
            </w:r>
          </w:p>
        </w:tc>
        <w:tc>
          <w:tcPr>
            <w:tcW w:w="5386" w:type="dxa"/>
            <w:gridSpan w:val="2"/>
          </w:tcPr>
          <w:p w:rsidR="003F385B" w:rsidRPr="008E0950" w:rsidRDefault="003F385B" w:rsidP="00F57473">
            <w:pPr>
              <w:spacing w:line="300" w:lineRule="atLeast"/>
              <w:ind w:firstLine="318"/>
              <w:jc w:val="both"/>
              <w:textAlignment w:val="baseline"/>
            </w:pPr>
            <w:r w:rsidRPr="008E0950">
              <w:t xml:space="preserve">Исследовать и характеризовать письменные исторические источники. Представлять современные записи </w:t>
            </w:r>
            <w:r>
              <w:t>в качестве данного вида источни</w:t>
            </w:r>
            <w:r w:rsidRPr="008E0950">
              <w:t>ков в будущем. </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 xml:space="preserve">19-20.Устная история </w:t>
            </w:r>
            <w:r w:rsidRPr="008E0950">
              <w:lastRenderedPageBreak/>
              <w:t>родного края.</w:t>
            </w:r>
          </w:p>
          <w:p w:rsidR="003F385B" w:rsidRPr="008E0950" w:rsidRDefault="003F385B" w:rsidP="00F57473">
            <w:pPr>
              <w:spacing w:after="30" w:line="300" w:lineRule="atLeast"/>
              <w:textAlignment w:val="baseline"/>
            </w:pPr>
            <w:r w:rsidRPr="008E0950">
              <w:t> </w:t>
            </w:r>
          </w:p>
        </w:tc>
        <w:tc>
          <w:tcPr>
            <w:tcW w:w="5386" w:type="dxa"/>
            <w:gridSpan w:val="2"/>
          </w:tcPr>
          <w:p w:rsidR="003F385B" w:rsidRPr="008E0950" w:rsidRDefault="003F385B" w:rsidP="00F57473">
            <w:pPr>
              <w:spacing w:line="300" w:lineRule="atLeast"/>
              <w:ind w:firstLine="318"/>
              <w:jc w:val="both"/>
              <w:textAlignment w:val="baseline"/>
            </w:pPr>
            <w:r w:rsidRPr="008E0950">
              <w:lastRenderedPageBreak/>
              <w:t xml:space="preserve">Определять, каким образом отразились </w:t>
            </w:r>
            <w:r w:rsidRPr="008E0950">
              <w:lastRenderedPageBreak/>
              <w:t>культурно-исторические т</w:t>
            </w:r>
            <w:r>
              <w:t>ра</w:t>
            </w:r>
            <w:r w:rsidRPr="008E0950">
              <w:t>диции в устном народном творчестве. </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21.Обычаи и традиции народов, живущих на Кубани.</w:t>
            </w:r>
          </w:p>
          <w:p w:rsidR="003F385B" w:rsidRPr="008E0950" w:rsidRDefault="003F385B" w:rsidP="00F57473">
            <w:pPr>
              <w:spacing w:after="30" w:line="300" w:lineRule="atLeast"/>
              <w:textAlignment w:val="baseline"/>
            </w:pPr>
            <w:r w:rsidRPr="008E0950">
              <w:t> </w:t>
            </w:r>
          </w:p>
        </w:tc>
        <w:tc>
          <w:tcPr>
            <w:tcW w:w="5386" w:type="dxa"/>
            <w:gridSpan w:val="2"/>
          </w:tcPr>
          <w:p w:rsidR="003F385B" w:rsidRPr="008E0950" w:rsidRDefault="003F385B" w:rsidP="00F57473">
            <w:pPr>
              <w:spacing w:line="300" w:lineRule="atLeast"/>
              <w:ind w:firstLine="318"/>
              <w:jc w:val="both"/>
              <w:textAlignment w:val="baseline"/>
            </w:pPr>
            <w:r w:rsidRPr="008E0950">
              <w:t>Планировать и реализовывать проект «Мы - дети Кубани» на основе изучения обычаев и традиций народностей, представители которых живут в твоей местности и учатся в данной школе. </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22.Современная админи</w:t>
            </w:r>
            <w:r w:rsidRPr="008E0950">
              <w:softHyphen/>
              <w:t>стративная карта Крас</w:t>
            </w:r>
            <w:r w:rsidRPr="008E0950">
              <w:softHyphen/>
              <w:t>нодарского края. Районы Краснодарского края. </w:t>
            </w:r>
          </w:p>
        </w:tc>
        <w:tc>
          <w:tcPr>
            <w:tcW w:w="5386" w:type="dxa"/>
            <w:gridSpan w:val="2"/>
          </w:tcPr>
          <w:p w:rsidR="003F385B" w:rsidRDefault="003F385B" w:rsidP="00F57473">
            <w:pPr>
              <w:spacing w:line="300" w:lineRule="atLeast"/>
              <w:ind w:firstLine="318"/>
              <w:jc w:val="both"/>
              <w:textAlignment w:val="baseline"/>
            </w:pPr>
            <w:r w:rsidRPr="008E0950">
              <w:t xml:space="preserve">Перечислять районы Краснодарского края, выделять среди них граничащие со своим районом. </w:t>
            </w:r>
          </w:p>
          <w:p w:rsidR="003F385B" w:rsidRDefault="003F385B" w:rsidP="00F57473">
            <w:pPr>
              <w:spacing w:line="300" w:lineRule="atLeast"/>
              <w:ind w:firstLine="318"/>
              <w:jc w:val="both"/>
              <w:textAlignment w:val="baseline"/>
            </w:pPr>
            <w:r w:rsidRPr="008E0950">
              <w:t xml:space="preserve">Показывать их на административной карте Краснодарского края. </w:t>
            </w:r>
          </w:p>
          <w:p w:rsidR="003F385B" w:rsidRPr="008E0950" w:rsidRDefault="003F385B" w:rsidP="00F57473">
            <w:pPr>
              <w:spacing w:line="300" w:lineRule="atLeast"/>
              <w:ind w:firstLine="318"/>
              <w:jc w:val="both"/>
              <w:textAlignment w:val="baseline"/>
            </w:pPr>
            <w:r w:rsidRPr="008E0950">
              <w:t>Составлять рассказ об одном из районов.</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line="300" w:lineRule="atLeast"/>
              <w:textAlignment w:val="baseline"/>
            </w:pPr>
            <w:r w:rsidRPr="008E0950">
              <w:t>23.Екатеринодар </w:t>
            </w:r>
            <w:r w:rsidRPr="008E0950">
              <w:rPr>
                <w:i/>
                <w:iCs/>
              </w:rPr>
              <w:t>- </w:t>
            </w:r>
            <w:r w:rsidR="00F428CB">
              <w:t>Краснодар. Краснодар -</w:t>
            </w:r>
            <w:r>
              <w:t xml:space="preserve"> ад</w:t>
            </w:r>
            <w:r w:rsidRPr="008E0950">
              <w:t>министративный центр Краснодарского края. </w:t>
            </w:r>
          </w:p>
        </w:tc>
        <w:tc>
          <w:tcPr>
            <w:tcW w:w="5386" w:type="dxa"/>
            <w:gridSpan w:val="2"/>
          </w:tcPr>
          <w:p w:rsidR="003F385B" w:rsidRDefault="003F385B" w:rsidP="00F57473">
            <w:pPr>
              <w:spacing w:line="300" w:lineRule="atLeast"/>
              <w:ind w:firstLine="318"/>
              <w:jc w:val="both"/>
              <w:textAlignment w:val="baseline"/>
            </w:pPr>
            <w:r w:rsidRPr="008E0950">
              <w:t>Рассказывать об истории главного</w:t>
            </w:r>
            <w:r>
              <w:t xml:space="preserve"> города Краснодарского края, ис</w:t>
            </w:r>
            <w:r w:rsidRPr="008E0950">
              <w:t xml:space="preserve">пользуя различные исторические источники. </w:t>
            </w:r>
          </w:p>
          <w:p w:rsidR="003F385B" w:rsidRDefault="003F385B" w:rsidP="00F57473">
            <w:pPr>
              <w:spacing w:line="300" w:lineRule="atLeast"/>
              <w:ind w:firstLine="318"/>
              <w:jc w:val="both"/>
              <w:textAlignment w:val="baseline"/>
            </w:pPr>
            <w:r>
              <w:t>Характеризовать понят</w:t>
            </w:r>
            <w:r w:rsidRPr="008E0950">
              <w:t xml:space="preserve">ие «административный центр». </w:t>
            </w:r>
          </w:p>
          <w:p w:rsidR="003F385B" w:rsidRPr="008E0950" w:rsidRDefault="003F385B" w:rsidP="00F57473">
            <w:pPr>
              <w:spacing w:line="300" w:lineRule="atLeast"/>
              <w:ind w:firstLine="318"/>
              <w:jc w:val="both"/>
              <w:textAlignment w:val="baseline"/>
            </w:pPr>
            <w:r w:rsidRPr="008E0950">
              <w:t>Объяснять полномочия губернатора, значение его деятельности.</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3F385B" w:rsidP="00F57473">
            <w:pPr>
              <w:spacing w:after="30" w:line="300" w:lineRule="atLeast"/>
              <w:textAlignment w:val="baseline"/>
            </w:pPr>
            <w:r w:rsidRPr="008E0950">
              <w:t>24-25.Земля отцов - моя земля (проектная работа).</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Отвечать на вопросы, </w:t>
            </w:r>
            <w:proofErr w:type="spellStart"/>
            <w:r w:rsidRPr="008E0950">
              <w:t>вьшолнять</w:t>
            </w:r>
            <w:proofErr w:type="spellEnd"/>
            <w:r w:rsidRPr="008E0950">
              <w:t xml:space="preserve"> задания, подтверждая свои ответы текстом учебника, своими наблюдениями и исследованиями. </w:t>
            </w:r>
          </w:p>
          <w:p w:rsidR="003F385B" w:rsidRDefault="003F385B" w:rsidP="00F57473">
            <w:pPr>
              <w:spacing w:line="300" w:lineRule="atLeast"/>
              <w:ind w:firstLine="318"/>
              <w:jc w:val="both"/>
              <w:textAlignment w:val="baseline"/>
            </w:pPr>
            <w:r w:rsidRPr="008E0950">
              <w:t>Плани</w:t>
            </w:r>
            <w:r w:rsidRPr="008E0950">
              <w:softHyphen/>
              <w:t>ровать и реализовывать проект</w:t>
            </w:r>
            <w:r>
              <w:t xml:space="preserve"> «Письменный исторический источ</w:t>
            </w:r>
            <w:r w:rsidRPr="008E0950">
              <w:t>ник».</w:t>
            </w:r>
          </w:p>
          <w:p w:rsidR="003F385B" w:rsidRPr="008E0950" w:rsidRDefault="003F385B" w:rsidP="00F57473">
            <w:pPr>
              <w:spacing w:line="300" w:lineRule="atLeast"/>
              <w:ind w:firstLine="318"/>
              <w:jc w:val="both"/>
              <w:textAlignment w:val="baseline"/>
            </w:pPr>
            <w:r w:rsidRPr="008E0950">
              <w:t xml:space="preserve"> </w:t>
            </w:r>
            <w:proofErr w:type="spellStart"/>
            <w:r w:rsidRPr="008E0950">
              <w:t>Анализировывать</w:t>
            </w:r>
            <w:proofErr w:type="spellEnd"/>
            <w:r w:rsidRPr="008E0950">
              <w:t xml:space="preserve"> картину художника, высказывать своё мнение и аргументировать его. </w:t>
            </w:r>
          </w:p>
        </w:tc>
      </w:tr>
      <w:tr w:rsidR="003F385B" w:rsidRPr="008E0950" w:rsidTr="00F57473">
        <w:tc>
          <w:tcPr>
            <w:tcW w:w="2269" w:type="dxa"/>
            <w:vMerge w:val="restart"/>
          </w:tcPr>
          <w:p w:rsidR="003F385B" w:rsidRDefault="003F385B" w:rsidP="00F57473">
            <w:pPr>
              <w:rPr>
                <w:b/>
                <w:lang w:eastAsia="en-US"/>
              </w:rPr>
            </w:pPr>
            <w:r w:rsidRPr="008E0950">
              <w:rPr>
                <w:b/>
                <w:bCs/>
                <w:lang w:eastAsia="en-US"/>
              </w:rPr>
              <w:t>Раздел 2. «</w:t>
            </w:r>
            <w:r w:rsidRPr="008E0950">
              <w:rPr>
                <w:lang w:eastAsia="en-US"/>
              </w:rPr>
              <w:t xml:space="preserve">Жизнь дана на добрые дела» </w:t>
            </w:r>
            <w:r w:rsidRPr="008E0950">
              <w:rPr>
                <w:b/>
                <w:lang w:eastAsia="en-US"/>
              </w:rPr>
              <w:t>- 9 часов</w:t>
            </w:r>
            <w:r w:rsidR="007C3028">
              <w:rPr>
                <w:b/>
                <w:lang w:eastAsia="en-US"/>
              </w:rPr>
              <w:t>.</w:t>
            </w: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F57473">
            <w:pPr>
              <w:rPr>
                <w:b/>
                <w:lang w:eastAsia="en-US"/>
              </w:rPr>
            </w:pPr>
          </w:p>
          <w:p w:rsidR="001C620B" w:rsidRDefault="001C620B" w:rsidP="001C620B">
            <w:pPr>
              <w:jc w:val="both"/>
              <w:rPr>
                <w:b/>
                <w:bCs/>
                <w:lang w:eastAsia="en-US"/>
              </w:rPr>
            </w:pPr>
          </w:p>
          <w:p w:rsidR="00194B9B" w:rsidRDefault="00194B9B" w:rsidP="001C620B">
            <w:pPr>
              <w:jc w:val="both"/>
              <w:rPr>
                <w:b/>
                <w:bCs/>
                <w:lang w:eastAsia="en-US"/>
              </w:rPr>
            </w:pPr>
          </w:p>
          <w:p w:rsidR="00194B9B" w:rsidRDefault="00194B9B" w:rsidP="001C620B">
            <w:pPr>
              <w:jc w:val="both"/>
              <w:rPr>
                <w:b/>
                <w:bCs/>
                <w:lang w:eastAsia="en-US"/>
              </w:rPr>
            </w:pPr>
          </w:p>
          <w:p w:rsidR="00194B9B" w:rsidRDefault="00194B9B" w:rsidP="001C620B">
            <w:pPr>
              <w:jc w:val="both"/>
              <w:rPr>
                <w:b/>
                <w:bCs/>
                <w:lang w:eastAsia="en-US"/>
              </w:rPr>
            </w:pPr>
          </w:p>
          <w:p w:rsidR="00194B9B" w:rsidRPr="008E0950" w:rsidRDefault="00194B9B" w:rsidP="001C620B">
            <w:pPr>
              <w:jc w:val="both"/>
              <w:rPr>
                <w:b/>
                <w:bCs/>
                <w:lang w:eastAsia="en-US"/>
              </w:rPr>
            </w:pPr>
          </w:p>
        </w:tc>
        <w:tc>
          <w:tcPr>
            <w:tcW w:w="2835" w:type="dxa"/>
          </w:tcPr>
          <w:p w:rsidR="003F385B" w:rsidRPr="008E0950" w:rsidRDefault="003F385B" w:rsidP="00F57473">
            <w:pPr>
              <w:spacing w:after="30" w:line="300" w:lineRule="atLeast"/>
              <w:textAlignment w:val="baseline"/>
            </w:pPr>
            <w:r w:rsidRPr="008E0950">
              <w:lastRenderedPageBreak/>
              <w:t>26.Просветители земли кубанской.</w:t>
            </w:r>
          </w:p>
          <w:p w:rsidR="003F385B" w:rsidRPr="008E0950" w:rsidRDefault="003F385B" w:rsidP="00F57473">
            <w:pPr>
              <w:pStyle w:val="21"/>
              <w:rPr>
                <w:b/>
                <w:lang w:eastAsia="en-US"/>
              </w:rPr>
            </w:pPr>
            <w:r w:rsidRPr="008E0950">
              <w:rPr>
                <w:rFonts w:eastAsia="Times New Roman"/>
              </w:rPr>
              <w:t> </w:t>
            </w:r>
          </w:p>
        </w:tc>
        <w:tc>
          <w:tcPr>
            <w:tcW w:w="5386" w:type="dxa"/>
            <w:gridSpan w:val="2"/>
          </w:tcPr>
          <w:p w:rsidR="003F385B" w:rsidRDefault="003F385B" w:rsidP="00F57473">
            <w:pPr>
              <w:spacing w:line="300" w:lineRule="atLeast"/>
              <w:ind w:firstLine="318"/>
              <w:jc w:val="both"/>
              <w:textAlignment w:val="baseline"/>
            </w:pPr>
            <w:r w:rsidRPr="008E0950">
              <w:t>Фиксировать на «ленте времени» г</w:t>
            </w:r>
            <w:r>
              <w:t>од основания первой школы на Ку</w:t>
            </w:r>
            <w:r w:rsidRPr="008E0950">
              <w:t>бани.</w:t>
            </w:r>
          </w:p>
          <w:p w:rsidR="003F385B" w:rsidRDefault="003F385B" w:rsidP="00F57473">
            <w:pPr>
              <w:spacing w:line="300" w:lineRule="atLeast"/>
              <w:ind w:firstLine="318"/>
              <w:jc w:val="both"/>
              <w:textAlignment w:val="baseline"/>
            </w:pPr>
            <w:r w:rsidRPr="008E0950">
              <w:t xml:space="preserve"> Сопоставлять школьные пре</w:t>
            </w:r>
            <w:r>
              <w:t>дметы, принадлежности, особенно</w:t>
            </w:r>
            <w:r w:rsidRPr="008E0950">
              <w:t>сти современной школы и той, в которой учились предки.</w:t>
            </w:r>
          </w:p>
          <w:p w:rsidR="003F385B" w:rsidRPr="008E0950" w:rsidRDefault="003F385B" w:rsidP="00F57473">
            <w:pPr>
              <w:spacing w:line="300" w:lineRule="atLeast"/>
              <w:ind w:firstLine="318"/>
              <w:jc w:val="both"/>
              <w:textAlignment w:val="baseline"/>
              <w:rPr>
                <w:b/>
                <w:lang w:eastAsia="en-US"/>
              </w:rPr>
            </w:pPr>
            <w:r>
              <w:t xml:space="preserve"> Анализиро</w:t>
            </w:r>
            <w:r w:rsidRPr="008E0950">
              <w:t>вать причины, изменившие школу.</w:t>
            </w:r>
          </w:p>
        </w:tc>
      </w:tr>
      <w:tr w:rsidR="003F385B" w:rsidRPr="008E0950" w:rsidTr="00F57473">
        <w:tc>
          <w:tcPr>
            <w:tcW w:w="2269" w:type="dxa"/>
            <w:vMerge/>
          </w:tcPr>
          <w:p w:rsidR="003F385B" w:rsidRPr="008E0950" w:rsidRDefault="003F385B" w:rsidP="00F57473">
            <w:pPr>
              <w:rPr>
                <w:b/>
                <w:bCs/>
                <w:lang w:eastAsia="en-US"/>
              </w:rPr>
            </w:pPr>
          </w:p>
        </w:tc>
        <w:tc>
          <w:tcPr>
            <w:tcW w:w="2835" w:type="dxa"/>
          </w:tcPr>
          <w:p w:rsidR="003F385B" w:rsidRPr="008E0950" w:rsidRDefault="008017F3" w:rsidP="00F57473">
            <w:pPr>
              <w:spacing w:after="30" w:line="300" w:lineRule="atLeast"/>
              <w:textAlignment w:val="baseline"/>
            </w:pPr>
            <w:r>
              <w:t>27</w:t>
            </w:r>
            <w:r w:rsidR="003F385B" w:rsidRPr="008E0950">
              <w:t>.Защитники Отечества.</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 xml:space="preserve">Перечислять и рассказывать о героях Великой Отечественной войны, тыла. </w:t>
            </w:r>
          </w:p>
          <w:p w:rsidR="003F385B" w:rsidRDefault="003F385B" w:rsidP="00F57473">
            <w:pPr>
              <w:spacing w:line="300" w:lineRule="atLeast"/>
              <w:ind w:firstLine="318"/>
              <w:jc w:val="both"/>
              <w:textAlignment w:val="baseline"/>
            </w:pPr>
            <w:r w:rsidRPr="008E0950">
              <w:t>Планировать и реализовывать проект «Книга славы».</w:t>
            </w:r>
          </w:p>
          <w:p w:rsidR="003F385B" w:rsidRPr="008E0950" w:rsidRDefault="003F385B" w:rsidP="00F57473">
            <w:pPr>
              <w:spacing w:line="300" w:lineRule="atLeast"/>
              <w:ind w:firstLine="318"/>
              <w:jc w:val="both"/>
              <w:textAlignment w:val="baseline"/>
            </w:pPr>
            <w:r>
              <w:t xml:space="preserve"> Фикси</w:t>
            </w:r>
            <w:r w:rsidRPr="008E0950">
              <w:t>ровать на «ленте времени» дату освобождения своего населённого пункта от захватчиков. </w:t>
            </w:r>
          </w:p>
        </w:tc>
      </w:tr>
      <w:tr w:rsidR="003F385B" w:rsidRPr="008E0950" w:rsidTr="00F57473">
        <w:tc>
          <w:tcPr>
            <w:tcW w:w="2269" w:type="dxa"/>
            <w:vMerge/>
          </w:tcPr>
          <w:p w:rsidR="003F385B" w:rsidRPr="008E0950" w:rsidRDefault="003F385B" w:rsidP="00F57473">
            <w:pPr>
              <w:rPr>
                <w:lang w:eastAsia="en-US"/>
              </w:rPr>
            </w:pPr>
          </w:p>
        </w:tc>
        <w:tc>
          <w:tcPr>
            <w:tcW w:w="2835" w:type="dxa"/>
          </w:tcPr>
          <w:p w:rsidR="003F385B" w:rsidRDefault="007E613F" w:rsidP="00F57473">
            <w:pPr>
              <w:spacing w:after="30" w:line="300" w:lineRule="atLeast"/>
              <w:textAlignment w:val="baseline"/>
            </w:pPr>
            <w:r>
              <w:t>28</w:t>
            </w:r>
            <w:r w:rsidR="003F385B" w:rsidRPr="008E0950">
              <w:t>.Труженики полей.</w:t>
            </w: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Pr="00194B9B" w:rsidRDefault="00194B9B" w:rsidP="00194B9B">
            <w:r w:rsidRPr="00194B9B">
              <w:lastRenderedPageBreak/>
              <w:t xml:space="preserve">29. Наши земляки </w:t>
            </w:r>
            <w:proofErr w:type="gramStart"/>
            <w:r w:rsidRPr="00194B9B">
              <w:t>-г</w:t>
            </w:r>
            <w:proofErr w:type="gramEnd"/>
            <w:r w:rsidRPr="00194B9B">
              <w:t>ордость страны. Радетели земли кубанской</w:t>
            </w:r>
            <w:r w:rsidR="007C3028">
              <w:t>.</w:t>
            </w: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194B9B" w:rsidRDefault="00194B9B" w:rsidP="00F57473">
            <w:pPr>
              <w:spacing w:after="30" w:line="300" w:lineRule="atLeast"/>
              <w:textAlignment w:val="baseline"/>
            </w:pPr>
          </w:p>
          <w:p w:rsidR="003F385B" w:rsidRPr="008E0950" w:rsidRDefault="003F385B" w:rsidP="00F57473">
            <w:pPr>
              <w:spacing w:after="30" w:line="300" w:lineRule="atLeast"/>
              <w:textAlignment w:val="baseline"/>
            </w:pPr>
          </w:p>
        </w:tc>
        <w:tc>
          <w:tcPr>
            <w:tcW w:w="5386" w:type="dxa"/>
            <w:gridSpan w:val="2"/>
          </w:tcPr>
          <w:p w:rsidR="003F385B" w:rsidRDefault="003F385B" w:rsidP="00F57473">
            <w:pPr>
              <w:spacing w:line="300" w:lineRule="atLeast"/>
              <w:ind w:firstLine="318"/>
              <w:jc w:val="both"/>
              <w:textAlignment w:val="baseline"/>
            </w:pPr>
            <w:r w:rsidRPr="008E0950">
              <w:lastRenderedPageBreak/>
              <w:t>Составлять рассказ о людях труда. Ан</w:t>
            </w:r>
            <w:r>
              <w:t>ализировать качества учёных-селе</w:t>
            </w:r>
            <w:r w:rsidRPr="008E0950">
              <w:t>кционеров позволивших им добиться мировой известности.</w:t>
            </w:r>
          </w:p>
          <w:p w:rsidR="003F385B" w:rsidRDefault="003F385B" w:rsidP="00F57473">
            <w:pPr>
              <w:spacing w:line="300" w:lineRule="atLeast"/>
              <w:ind w:firstLine="318"/>
              <w:jc w:val="both"/>
              <w:textAlignment w:val="baseline"/>
            </w:pPr>
            <w:r>
              <w:t xml:space="preserve"> Со</w:t>
            </w:r>
            <w:r w:rsidRPr="008E0950">
              <w:t>ставлять статью «Герои кубанских полей» с опорой на СМИ, рассказы очевидцев, свои наблюдения. </w:t>
            </w:r>
          </w:p>
          <w:p w:rsidR="00194B9B" w:rsidRDefault="00194B9B" w:rsidP="00F57473">
            <w:pPr>
              <w:spacing w:line="300" w:lineRule="atLeast"/>
              <w:ind w:firstLine="318"/>
              <w:jc w:val="both"/>
              <w:textAlignment w:val="baseline"/>
            </w:pPr>
          </w:p>
          <w:p w:rsidR="00194B9B" w:rsidRDefault="00194B9B" w:rsidP="00F57473">
            <w:pPr>
              <w:spacing w:line="300" w:lineRule="atLeast"/>
              <w:ind w:firstLine="318"/>
              <w:jc w:val="both"/>
              <w:textAlignment w:val="baseline"/>
            </w:pPr>
          </w:p>
          <w:p w:rsidR="00194B9B" w:rsidRDefault="00194B9B" w:rsidP="00194B9B">
            <w:pPr>
              <w:spacing w:line="300" w:lineRule="atLeast"/>
              <w:jc w:val="both"/>
              <w:textAlignment w:val="baseline"/>
            </w:pPr>
            <w:r>
              <w:lastRenderedPageBreak/>
              <w:t xml:space="preserve">Характеризовать нравственный смысл понятий «гордость страны», «радетели земли кубанской». </w:t>
            </w:r>
          </w:p>
          <w:p w:rsidR="00194B9B" w:rsidRPr="008E0950" w:rsidRDefault="00194B9B" w:rsidP="00194B9B">
            <w:pPr>
              <w:spacing w:line="300" w:lineRule="atLeast"/>
              <w:ind w:firstLine="318"/>
              <w:jc w:val="both"/>
              <w:textAlignment w:val="baseline"/>
            </w:pPr>
            <w:proofErr w:type="gramStart"/>
            <w:r>
              <w:t>Составлять энциклопедическую статью об одном из выдающихся земляков, объединив статьи одноклассников, создавать энциклопедию «Радетели земли кубанской» (по выбору: о выдающихся деятелях науки, образования, искусства, культуры, космонавтах, врачах, спортсменах, политиках).</w:t>
            </w:r>
            <w:proofErr w:type="gramEnd"/>
          </w:p>
        </w:tc>
      </w:tr>
      <w:tr w:rsidR="003F385B" w:rsidRPr="008E0950" w:rsidTr="00F57473">
        <w:tc>
          <w:tcPr>
            <w:tcW w:w="2269" w:type="dxa"/>
            <w:vMerge/>
          </w:tcPr>
          <w:p w:rsidR="003F385B" w:rsidRPr="008E0950" w:rsidRDefault="003F385B" w:rsidP="00F57473">
            <w:pPr>
              <w:rPr>
                <w:lang w:eastAsia="en-US"/>
              </w:rPr>
            </w:pPr>
          </w:p>
        </w:tc>
        <w:tc>
          <w:tcPr>
            <w:tcW w:w="2835" w:type="dxa"/>
          </w:tcPr>
          <w:p w:rsidR="003F385B" w:rsidRPr="008E0950" w:rsidRDefault="00194B9B" w:rsidP="00F57473">
            <w:pPr>
              <w:spacing w:after="30" w:line="300" w:lineRule="atLeast"/>
              <w:textAlignment w:val="baseline"/>
            </w:pPr>
            <w:r>
              <w:t>30</w:t>
            </w:r>
            <w:r w:rsidR="003F385B" w:rsidRPr="008E0950">
              <w:t>.Ты - наследник земли отцов.</w:t>
            </w:r>
          </w:p>
          <w:p w:rsidR="003F385B" w:rsidRPr="008E0950" w:rsidRDefault="003F385B" w:rsidP="00F57473">
            <w:pPr>
              <w:spacing w:after="30" w:line="300" w:lineRule="atLeast"/>
              <w:textAlignment w:val="baseline"/>
            </w:pPr>
            <w:r w:rsidRPr="008E0950">
              <w:t> </w:t>
            </w:r>
          </w:p>
        </w:tc>
        <w:tc>
          <w:tcPr>
            <w:tcW w:w="5386" w:type="dxa"/>
            <w:gridSpan w:val="2"/>
          </w:tcPr>
          <w:p w:rsidR="003F385B" w:rsidRDefault="003F385B" w:rsidP="00F57473">
            <w:pPr>
              <w:spacing w:line="300" w:lineRule="atLeast"/>
              <w:ind w:firstLine="318"/>
              <w:jc w:val="both"/>
              <w:textAlignment w:val="baseline"/>
            </w:pPr>
            <w:r w:rsidRPr="008E0950">
              <w:t>Определять и обосновывать цели на будущее.</w:t>
            </w:r>
          </w:p>
          <w:p w:rsidR="003F385B" w:rsidRDefault="003F385B" w:rsidP="00F57473">
            <w:pPr>
              <w:spacing w:line="300" w:lineRule="atLeast"/>
              <w:ind w:firstLine="318"/>
              <w:jc w:val="both"/>
              <w:textAlignment w:val="baseline"/>
            </w:pPr>
            <w:r w:rsidRPr="008E0950">
              <w:t xml:space="preserve">Сопоставлять свои цели с целями общества, в котором живёшь. </w:t>
            </w:r>
          </w:p>
          <w:p w:rsidR="003F385B" w:rsidRPr="008E0950" w:rsidRDefault="003F385B" w:rsidP="00F57473">
            <w:pPr>
              <w:spacing w:line="300" w:lineRule="atLeast"/>
              <w:ind w:firstLine="318"/>
              <w:jc w:val="both"/>
              <w:textAlignment w:val="baseline"/>
            </w:pPr>
            <w:r>
              <w:t>Обозначать степень от</w:t>
            </w:r>
            <w:r w:rsidRPr="008E0950">
              <w:t>ветственности за сохранение культурно-исторического наследия. </w:t>
            </w:r>
          </w:p>
        </w:tc>
      </w:tr>
      <w:tr w:rsidR="003F385B" w:rsidRPr="008E0950" w:rsidTr="00F57473">
        <w:tc>
          <w:tcPr>
            <w:tcW w:w="2269" w:type="dxa"/>
            <w:vMerge w:val="restart"/>
          </w:tcPr>
          <w:p w:rsidR="003F385B" w:rsidRPr="008E0950" w:rsidRDefault="003F385B" w:rsidP="00F57473">
            <w:pPr>
              <w:rPr>
                <w:lang w:eastAsia="en-US"/>
              </w:rPr>
            </w:pPr>
            <w:r w:rsidRPr="00690AA3">
              <w:rPr>
                <w:b/>
                <w:i/>
                <w:color w:val="000000"/>
                <w:lang w:eastAsia="en-US"/>
              </w:rPr>
              <w:t>Раздел 4.</w:t>
            </w:r>
            <w:r w:rsidRPr="00690AA3">
              <w:rPr>
                <w:bCs/>
                <w:i/>
                <w:color w:val="000000"/>
                <w:lang w:eastAsia="en-US"/>
              </w:rPr>
              <w:t xml:space="preserve"> </w:t>
            </w:r>
            <w:r w:rsidRPr="00682485">
              <w:rPr>
                <w:b/>
                <w:bCs/>
                <w:i/>
                <w:color w:val="000000"/>
                <w:lang w:eastAsia="en-US"/>
              </w:rPr>
              <w:t>«Духов</w:t>
            </w:r>
            <w:r w:rsidR="00682485">
              <w:rPr>
                <w:b/>
                <w:bCs/>
                <w:i/>
                <w:color w:val="000000"/>
                <w:lang w:eastAsia="en-US"/>
              </w:rPr>
              <w:t>н</w:t>
            </w:r>
            <w:r w:rsidRPr="00682485">
              <w:rPr>
                <w:b/>
                <w:bCs/>
                <w:i/>
                <w:color w:val="000000"/>
                <w:lang w:eastAsia="en-US"/>
              </w:rPr>
              <w:t>ые истоки Кубани» -</w:t>
            </w:r>
            <w:r w:rsidRPr="00690AA3">
              <w:rPr>
                <w:b/>
                <w:bCs/>
                <w:i/>
                <w:color w:val="000000"/>
                <w:lang w:eastAsia="en-US"/>
              </w:rPr>
              <w:t xml:space="preserve"> </w:t>
            </w:r>
            <w:r>
              <w:rPr>
                <w:b/>
                <w:bCs/>
                <w:i/>
                <w:color w:val="000000"/>
                <w:lang w:eastAsia="en-US"/>
              </w:rPr>
              <w:t xml:space="preserve">4 </w:t>
            </w:r>
            <w:r w:rsidRPr="00690AA3">
              <w:rPr>
                <w:b/>
                <w:bCs/>
                <w:i/>
                <w:color w:val="000000"/>
                <w:lang w:eastAsia="en-US"/>
              </w:rPr>
              <w:t>часа</w:t>
            </w:r>
          </w:p>
        </w:tc>
        <w:tc>
          <w:tcPr>
            <w:tcW w:w="2835" w:type="dxa"/>
          </w:tcPr>
          <w:p w:rsidR="003F385B" w:rsidRPr="00690AA3" w:rsidRDefault="003F385B" w:rsidP="00F57473">
            <w:pPr>
              <w:spacing w:after="30" w:line="300" w:lineRule="atLeast"/>
              <w:textAlignment w:val="baseline"/>
              <w:rPr>
                <w:i/>
              </w:rPr>
            </w:pPr>
            <w:r w:rsidRPr="00690AA3">
              <w:rPr>
                <w:i/>
              </w:rPr>
              <w:t xml:space="preserve">31. Библия. Библиотеки. </w:t>
            </w:r>
          </w:p>
        </w:tc>
        <w:tc>
          <w:tcPr>
            <w:tcW w:w="5386" w:type="dxa"/>
            <w:gridSpan w:val="2"/>
          </w:tcPr>
          <w:p w:rsidR="003F385B" w:rsidRDefault="003F385B" w:rsidP="00F57473">
            <w:pPr>
              <w:spacing w:line="300" w:lineRule="atLeast"/>
              <w:ind w:firstLine="318"/>
              <w:jc w:val="both"/>
              <w:textAlignment w:val="baseline"/>
              <w:rPr>
                <w:i/>
              </w:rPr>
            </w:pPr>
            <w:r>
              <w:rPr>
                <w:i/>
              </w:rPr>
              <w:t>Характеризовать Евангелие – главную</w:t>
            </w:r>
            <w:r w:rsidR="007C3028">
              <w:rPr>
                <w:i/>
              </w:rPr>
              <w:t xml:space="preserve"> книгу</w:t>
            </w:r>
            <w:r w:rsidRPr="00690AA3">
              <w:rPr>
                <w:i/>
              </w:rPr>
              <w:t xml:space="preserve"> казаков. </w:t>
            </w:r>
          </w:p>
          <w:p w:rsidR="003F385B" w:rsidRPr="00690AA3" w:rsidRDefault="003F385B" w:rsidP="00F57473">
            <w:pPr>
              <w:spacing w:line="300" w:lineRule="atLeast"/>
              <w:ind w:firstLine="318"/>
              <w:jc w:val="both"/>
              <w:textAlignment w:val="baseline"/>
              <w:rPr>
                <w:i/>
              </w:rPr>
            </w:pPr>
            <w:r>
              <w:rPr>
                <w:i/>
              </w:rPr>
              <w:t>Рассказывать о возникновении</w:t>
            </w:r>
            <w:r w:rsidRPr="00690AA3">
              <w:rPr>
                <w:i/>
              </w:rPr>
              <w:t xml:space="preserve"> библиотек при храмах и монастырях. </w:t>
            </w:r>
          </w:p>
        </w:tc>
      </w:tr>
      <w:tr w:rsidR="003F385B" w:rsidRPr="008E0950" w:rsidTr="00F57473">
        <w:tc>
          <w:tcPr>
            <w:tcW w:w="2269" w:type="dxa"/>
            <w:vMerge/>
          </w:tcPr>
          <w:p w:rsidR="003F385B" w:rsidRPr="008E0950" w:rsidRDefault="003F385B" w:rsidP="00F57473">
            <w:pPr>
              <w:rPr>
                <w:lang w:eastAsia="en-US"/>
              </w:rPr>
            </w:pPr>
          </w:p>
        </w:tc>
        <w:tc>
          <w:tcPr>
            <w:tcW w:w="2835" w:type="dxa"/>
          </w:tcPr>
          <w:p w:rsidR="003F385B" w:rsidRPr="00690AA3" w:rsidRDefault="003F385B" w:rsidP="00F57473">
            <w:pPr>
              <w:spacing w:after="30" w:line="300" w:lineRule="atLeast"/>
              <w:textAlignment w:val="baseline"/>
              <w:rPr>
                <w:i/>
              </w:rPr>
            </w:pPr>
            <w:r w:rsidRPr="00690AA3">
              <w:rPr>
                <w:i/>
              </w:rPr>
              <w:t>32. Культурное наследие Кубани</w:t>
            </w:r>
            <w:r w:rsidR="007C3028">
              <w:rPr>
                <w:i/>
              </w:rPr>
              <w:t>.</w:t>
            </w:r>
          </w:p>
        </w:tc>
        <w:tc>
          <w:tcPr>
            <w:tcW w:w="5386" w:type="dxa"/>
            <w:gridSpan w:val="2"/>
          </w:tcPr>
          <w:p w:rsidR="003F385B" w:rsidRPr="00690AA3" w:rsidRDefault="003F385B" w:rsidP="00F57473">
            <w:pPr>
              <w:spacing w:line="300" w:lineRule="atLeast"/>
              <w:ind w:firstLine="318"/>
              <w:jc w:val="both"/>
              <w:textAlignment w:val="baseline"/>
              <w:rPr>
                <w:i/>
              </w:rPr>
            </w:pPr>
            <w:r>
              <w:rPr>
                <w:i/>
              </w:rPr>
              <w:t>Рассказывать о православных традициях</w:t>
            </w:r>
            <w:r w:rsidRPr="00690AA3">
              <w:rPr>
                <w:i/>
              </w:rPr>
              <w:t xml:space="preserve"> в музыкальных, художественных, литературных произведения известных, талантливых земляков</w:t>
            </w:r>
          </w:p>
        </w:tc>
      </w:tr>
      <w:tr w:rsidR="003F385B" w:rsidRPr="008E0950" w:rsidTr="00F57473">
        <w:tc>
          <w:tcPr>
            <w:tcW w:w="2269" w:type="dxa"/>
            <w:vMerge/>
          </w:tcPr>
          <w:p w:rsidR="003F385B" w:rsidRPr="008E0950" w:rsidRDefault="003F385B" w:rsidP="00F57473">
            <w:pPr>
              <w:rPr>
                <w:lang w:eastAsia="en-US"/>
              </w:rPr>
            </w:pPr>
          </w:p>
        </w:tc>
        <w:tc>
          <w:tcPr>
            <w:tcW w:w="2835" w:type="dxa"/>
          </w:tcPr>
          <w:p w:rsidR="003F385B" w:rsidRPr="00690AA3" w:rsidRDefault="003F385B" w:rsidP="007C3028">
            <w:pPr>
              <w:spacing w:after="30" w:line="300" w:lineRule="atLeast"/>
              <w:textAlignment w:val="baseline"/>
              <w:rPr>
                <w:i/>
              </w:rPr>
            </w:pPr>
            <w:r w:rsidRPr="00690AA3">
              <w:rPr>
                <w:i/>
              </w:rPr>
              <w:t>33. Музе</w:t>
            </w:r>
            <w:r w:rsidR="007C3028">
              <w:rPr>
                <w:i/>
              </w:rPr>
              <w:t>и - хранители материальной и дух</w:t>
            </w:r>
            <w:r w:rsidRPr="00690AA3">
              <w:rPr>
                <w:i/>
              </w:rPr>
              <w:t>овной культур</w:t>
            </w:r>
            <w:r>
              <w:rPr>
                <w:i/>
              </w:rPr>
              <w:t>.</w:t>
            </w:r>
          </w:p>
        </w:tc>
        <w:tc>
          <w:tcPr>
            <w:tcW w:w="5386" w:type="dxa"/>
            <w:gridSpan w:val="2"/>
          </w:tcPr>
          <w:p w:rsidR="003F385B" w:rsidRDefault="003F385B" w:rsidP="00F57473">
            <w:pPr>
              <w:spacing w:line="300" w:lineRule="atLeast"/>
              <w:ind w:firstLine="318"/>
              <w:jc w:val="both"/>
              <w:textAlignment w:val="baseline"/>
              <w:rPr>
                <w:i/>
              </w:rPr>
            </w:pPr>
            <w:r>
              <w:rPr>
                <w:i/>
              </w:rPr>
              <w:t>Характеризовать нравственный смысл духовных сокровищ</w:t>
            </w:r>
            <w:r w:rsidRPr="00690AA3">
              <w:rPr>
                <w:i/>
              </w:rPr>
              <w:t xml:space="preserve"> краеведческих, художественных музеев.</w:t>
            </w:r>
          </w:p>
          <w:p w:rsidR="003F385B" w:rsidRPr="00690AA3" w:rsidRDefault="003F385B" w:rsidP="00F57473">
            <w:pPr>
              <w:spacing w:line="300" w:lineRule="atLeast"/>
              <w:ind w:firstLine="318"/>
              <w:jc w:val="both"/>
              <w:textAlignment w:val="baseline"/>
              <w:rPr>
                <w:i/>
              </w:rPr>
            </w:pPr>
            <w:r>
              <w:rPr>
                <w:i/>
              </w:rPr>
              <w:t>Составить рассказ о литературном музее г. Краснодара – сокровищнице</w:t>
            </w:r>
            <w:r w:rsidRPr="00690AA3">
              <w:rPr>
                <w:i/>
              </w:rPr>
              <w:t xml:space="preserve"> старинных духовных и исторических книг.</w:t>
            </w:r>
          </w:p>
        </w:tc>
      </w:tr>
      <w:tr w:rsidR="003F385B" w:rsidRPr="008E0950" w:rsidTr="00F57473">
        <w:tc>
          <w:tcPr>
            <w:tcW w:w="2269" w:type="dxa"/>
            <w:vMerge/>
          </w:tcPr>
          <w:p w:rsidR="003F385B" w:rsidRPr="008E0950" w:rsidRDefault="003F385B" w:rsidP="00F57473">
            <w:pPr>
              <w:rPr>
                <w:lang w:eastAsia="en-US"/>
              </w:rPr>
            </w:pPr>
          </w:p>
        </w:tc>
        <w:tc>
          <w:tcPr>
            <w:tcW w:w="2835" w:type="dxa"/>
          </w:tcPr>
          <w:p w:rsidR="003F385B" w:rsidRPr="00690AA3" w:rsidRDefault="003F385B" w:rsidP="00F57473">
            <w:pPr>
              <w:spacing w:after="30" w:line="300" w:lineRule="atLeast"/>
              <w:textAlignment w:val="baseline"/>
              <w:rPr>
                <w:i/>
              </w:rPr>
            </w:pPr>
            <w:r w:rsidRPr="00690AA3">
              <w:rPr>
                <w:i/>
              </w:rPr>
              <w:t>34. Я как хранител</w:t>
            </w:r>
            <w:r w:rsidR="007C3028">
              <w:rPr>
                <w:i/>
              </w:rPr>
              <w:t>ь духовного наследия Кубани. Проект</w:t>
            </w:r>
            <w:r w:rsidR="007C3028">
              <w:t xml:space="preserve"> «</w:t>
            </w:r>
            <w:r w:rsidR="007C3028" w:rsidRPr="007C3028">
              <w:rPr>
                <w:i/>
              </w:rPr>
              <w:t>Жизнь дана на добрые дела</w:t>
            </w:r>
            <w:r w:rsidR="007C3028">
              <w:rPr>
                <w:i/>
              </w:rPr>
              <w:t>».</w:t>
            </w:r>
          </w:p>
        </w:tc>
        <w:tc>
          <w:tcPr>
            <w:tcW w:w="5386" w:type="dxa"/>
            <w:gridSpan w:val="2"/>
          </w:tcPr>
          <w:p w:rsidR="003F385B" w:rsidRPr="00690AA3" w:rsidRDefault="003F385B" w:rsidP="00F57473">
            <w:pPr>
              <w:spacing w:line="300" w:lineRule="atLeast"/>
              <w:ind w:firstLine="318"/>
              <w:jc w:val="both"/>
              <w:textAlignment w:val="baseline"/>
              <w:rPr>
                <w:i/>
              </w:rPr>
            </w:pPr>
            <w:r w:rsidRPr="00690AA3">
              <w:rPr>
                <w:i/>
              </w:rPr>
              <w:t>Итоговый урок: подведение итогов исследовательских проектов.</w:t>
            </w:r>
            <w:r w:rsidRPr="008E0950">
              <w:t xml:space="preserve"> </w:t>
            </w:r>
            <w:r w:rsidRPr="00690AA3">
              <w:rPr>
                <w:i/>
              </w:rPr>
              <w:t>Планировать и реализовать п</w:t>
            </w:r>
            <w:r w:rsidR="007C3028">
              <w:rPr>
                <w:i/>
              </w:rPr>
              <w:t>роект «</w:t>
            </w:r>
            <w:r w:rsidR="007C3028" w:rsidRPr="007C3028">
              <w:rPr>
                <w:i/>
              </w:rPr>
              <w:t>Жизнь дана на добрые дела</w:t>
            </w:r>
            <w:r w:rsidRPr="00690AA3">
              <w:rPr>
                <w:i/>
              </w:rPr>
              <w:t>.</w:t>
            </w:r>
          </w:p>
        </w:tc>
      </w:tr>
    </w:tbl>
    <w:p w:rsidR="003F385B" w:rsidRDefault="003F385B" w:rsidP="003F385B">
      <w:pPr>
        <w:pStyle w:val="21"/>
        <w:rPr>
          <w:b/>
          <w:sz w:val="28"/>
          <w:szCs w:val="28"/>
        </w:rPr>
      </w:pPr>
    </w:p>
    <w:p w:rsidR="003F385B" w:rsidRDefault="003F385B" w:rsidP="003F385B">
      <w:pPr>
        <w:pStyle w:val="21"/>
        <w:rPr>
          <w:b/>
          <w:sz w:val="28"/>
          <w:szCs w:val="28"/>
        </w:rPr>
      </w:pPr>
    </w:p>
    <w:p w:rsidR="00453847" w:rsidRPr="007251D2" w:rsidRDefault="00453847" w:rsidP="000821A3">
      <w:pPr>
        <w:pStyle w:val="21"/>
        <w:rPr>
          <w:b/>
          <w:color w:val="000000" w:themeColor="text1"/>
          <w:sz w:val="28"/>
          <w:szCs w:val="28"/>
        </w:rPr>
      </w:pPr>
    </w:p>
    <w:tbl>
      <w:tblPr>
        <w:tblpPr w:leftFromText="180" w:rightFromText="180" w:vertAnchor="text" w:horzAnchor="margin" w:tblpY="217"/>
        <w:tblW w:w="9781" w:type="dxa"/>
        <w:tblLayout w:type="fixed"/>
        <w:tblLook w:val="01E0" w:firstRow="1" w:lastRow="1" w:firstColumn="1" w:lastColumn="1" w:noHBand="0" w:noVBand="0"/>
      </w:tblPr>
      <w:tblGrid>
        <w:gridCol w:w="5446"/>
        <w:gridCol w:w="4335"/>
      </w:tblGrid>
      <w:tr w:rsidR="00F75F68" w:rsidRPr="00B2567D" w:rsidTr="00F75F68">
        <w:tc>
          <w:tcPr>
            <w:tcW w:w="5446" w:type="dxa"/>
          </w:tcPr>
          <w:p w:rsidR="00F75F68" w:rsidRPr="001737F1" w:rsidRDefault="00C34E12" w:rsidP="00F75F68">
            <w:pPr>
              <w:pStyle w:val="ad"/>
              <w:tabs>
                <w:tab w:val="left" w:pos="4962"/>
              </w:tabs>
              <w:jc w:val="both"/>
              <w:rPr>
                <w:rFonts w:ascii="Times New Roman" w:hAnsi="Times New Roman"/>
              </w:rPr>
            </w:pPr>
            <w:r>
              <w:rPr>
                <w:rFonts w:ascii="Times New Roman" w:hAnsi="Times New Roman"/>
              </w:rPr>
              <w:t xml:space="preserve">        </w:t>
            </w:r>
            <w:r w:rsidR="00F75F68" w:rsidRPr="001737F1">
              <w:rPr>
                <w:rFonts w:ascii="Times New Roman" w:hAnsi="Times New Roman"/>
              </w:rPr>
              <w:t>СОГЛАСОВАНО</w:t>
            </w:r>
          </w:p>
          <w:p w:rsidR="00F75F68" w:rsidRPr="001737F1" w:rsidRDefault="00F75F68" w:rsidP="00F75F68">
            <w:pPr>
              <w:pStyle w:val="ad"/>
              <w:jc w:val="both"/>
              <w:rPr>
                <w:rFonts w:ascii="Times New Roman" w:hAnsi="Times New Roman"/>
              </w:rPr>
            </w:pPr>
            <w:r w:rsidRPr="001737F1">
              <w:rPr>
                <w:rFonts w:ascii="Times New Roman" w:hAnsi="Times New Roman"/>
              </w:rPr>
              <w:t>Протокол заседания</w:t>
            </w:r>
            <w:r>
              <w:rPr>
                <w:rFonts w:ascii="Times New Roman" w:hAnsi="Times New Roman"/>
              </w:rPr>
              <w:t xml:space="preserve"> </w:t>
            </w:r>
            <w:r w:rsidRPr="001737F1">
              <w:rPr>
                <w:rFonts w:ascii="Times New Roman" w:hAnsi="Times New Roman"/>
              </w:rPr>
              <w:t>ШМО учителей</w:t>
            </w:r>
          </w:p>
          <w:p w:rsidR="00F75F68" w:rsidRPr="001737F1" w:rsidRDefault="00F75F68" w:rsidP="00F75F68">
            <w:pPr>
              <w:pStyle w:val="ad"/>
              <w:jc w:val="both"/>
              <w:rPr>
                <w:rFonts w:ascii="Times New Roman" w:hAnsi="Times New Roman"/>
              </w:rPr>
            </w:pPr>
            <w:r>
              <w:rPr>
                <w:rFonts w:ascii="Times New Roman" w:hAnsi="Times New Roman"/>
              </w:rPr>
              <w:t>н</w:t>
            </w:r>
            <w:r w:rsidRPr="001737F1">
              <w:rPr>
                <w:rFonts w:ascii="Times New Roman" w:hAnsi="Times New Roman"/>
              </w:rPr>
              <w:t>ачальных классов</w:t>
            </w:r>
            <w:r>
              <w:rPr>
                <w:rFonts w:ascii="Times New Roman" w:hAnsi="Times New Roman"/>
              </w:rPr>
              <w:t xml:space="preserve"> </w:t>
            </w:r>
            <w:r w:rsidRPr="001737F1">
              <w:rPr>
                <w:rFonts w:ascii="Times New Roman" w:hAnsi="Times New Roman"/>
              </w:rPr>
              <w:t>М</w:t>
            </w:r>
            <w:r w:rsidR="00ED2BE3">
              <w:rPr>
                <w:rFonts w:ascii="Times New Roman" w:hAnsi="Times New Roman"/>
              </w:rPr>
              <w:t>АОУ СОШ  № 17</w:t>
            </w:r>
            <w:bookmarkStart w:id="0" w:name="_GoBack"/>
            <w:bookmarkEnd w:id="0"/>
          </w:p>
          <w:p w:rsidR="00F75F68" w:rsidRPr="00C34E12" w:rsidRDefault="00ED2BE3" w:rsidP="00F75F68">
            <w:pPr>
              <w:pStyle w:val="ad"/>
              <w:jc w:val="both"/>
              <w:rPr>
                <w:rFonts w:ascii="Times New Roman" w:hAnsi="Times New Roman"/>
              </w:rPr>
            </w:pPr>
            <w:r>
              <w:rPr>
                <w:rFonts w:ascii="Times New Roman" w:hAnsi="Times New Roman"/>
              </w:rPr>
              <w:t>от  31.08. 2016</w:t>
            </w:r>
            <w:r w:rsidR="00F75F68" w:rsidRPr="001737F1">
              <w:rPr>
                <w:rFonts w:ascii="Times New Roman" w:hAnsi="Times New Roman"/>
              </w:rPr>
              <w:t xml:space="preserve"> г № </w:t>
            </w:r>
            <w:r w:rsidR="00C34E12" w:rsidRPr="00C34E12">
              <w:rPr>
                <w:rFonts w:ascii="Times New Roman" w:hAnsi="Times New Roman"/>
              </w:rPr>
              <w:t>1</w:t>
            </w:r>
          </w:p>
          <w:p w:rsidR="00F75F68" w:rsidRPr="0030621F" w:rsidRDefault="00F75F68" w:rsidP="00F75F68">
            <w:pPr>
              <w:pStyle w:val="ad"/>
              <w:jc w:val="both"/>
              <w:rPr>
                <w:rFonts w:ascii="Times New Roman" w:hAnsi="Times New Roman"/>
              </w:rPr>
            </w:pPr>
            <w:r w:rsidRPr="001737F1">
              <w:rPr>
                <w:rFonts w:ascii="Times New Roman" w:hAnsi="Times New Roman"/>
              </w:rPr>
              <w:t>________</w:t>
            </w:r>
            <w:r>
              <w:rPr>
                <w:rFonts w:ascii="Times New Roman" w:hAnsi="Times New Roman"/>
              </w:rPr>
              <w:t>_____</w:t>
            </w:r>
            <w:r w:rsidR="00ED2BE3">
              <w:rPr>
                <w:rFonts w:ascii="Times New Roman" w:hAnsi="Times New Roman"/>
              </w:rPr>
              <w:t xml:space="preserve"> Киселёва Е.П.</w:t>
            </w:r>
          </w:p>
        </w:tc>
        <w:tc>
          <w:tcPr>
            <w:tcW w:w="4335" w:type="dxa"/>
          </w:tcPr>
          <w:p w:rsidR="00F75F68" w:rsidRPr="0030621F" w:rsidRDefault="00F75F68" w:rsidP="00F75F68">
            <w:pPr>
              <w:pStyle w:val="ad"/>
              <w:jc w:val="both"/>
              <w:rPr>
                <w:rFonts w:ascii="Times New Roman" w:hAnsi="Times New Roman"/>
                <w:color w:val="000000"/>
              </w:rPr>
            </w:pPr>
            <w:r w:rsidRPr="0030621F">
              <w:rPr>
                <w:rFonts w:ascii="Times New Roman" w:hAnsi="Times New Roman"/>
                <w:color w:val="000000"/>
              </w:rPr>
              <w:t>СОГЛАСОВАНО</w:t>
            </w:r>
          </w:p>
          <w:p w:rsidR="00F75F68" w:rsidRPr="0030621F" w:rsidRDefault="00F75F68" w:rsidP="00F75F68">
            <w:pPr>
              <w:pStyle w:val="ad"/>
              <w:jc w:val="both"/>
              <w:rPr>
                <w:rFonts w:ascii="Times New Roman" w:hAnsi="Times New Roman"/>
                <w:color w:val="000000"/>
              </w:rPr>
            </w:pPr>
            <w:proofErr w:type="spellStart"/>
            <w:r w:rsidRPr="0030621F">
              <w:rPr>
                <w:rFonts w:ascii="Times New Roman" w:hAnsi="Times New Roman"/>
                <w:color w:val="000000"/>
              </w:rPr>
              <w:t>Зам</w:t>
            </w:r>
            <w:proofErr w:type="gramStart"/>
            <w:r w:rsidRPr="0030621F">
              <w:rPr>
                <w:rFonts w:ascii="Times New Roman" w:hAnsi="Times New Roman"/>
                <w:color w:val="000000"/>
              </w:rPr>
              <w:t>.д</w:t>
            </w:r>
            <w:proofErr w:type="gramEnd"/>
            <w:r w:rsidRPr="0030621F">
              <w:rPr>
                <w:rFonts w:ascii="Times New Roman" w:hAnsi="Times New Roman"/>
                <w:color w:val="000000"/>
              </w:rPr>
              <w:t>иректора</w:t>
            </w:r>
            <w:proofErr w:type="spellEnd"/>
            <w:r w:rsidRPr="0030621F">
              <w:rPr>
                <w:rFonts w:ascii="Times New Roman" w:hAnsi="Times New Roman"/>
                <w:color w:val="000000"/>
              </w:rPr>
              <w:t xml:space="preserve"> по УВР</w:t>
            </w:r>
          </w:p>
          <w:p w:rsidR="00F75F68" w:rsidRPr="0030621F" w:rsidRDefault="00ED2BE3" w:rsidP="00F75F68">
            <w:pPr>
              <w:pStyle w:val="ad"/>
              <w:jc w:val="both"/>
              <w:rPr>
                <w:rFonts w:ascii="Times New Roman" w:hAnsi="Times New Roman"/>
                <w:color w:val="000000"/>
              </w:rPr>
            </w:pPr>
            <w:r>
              <w:rPr>
                <w:rFonts w:ascii="Times New Roman" w:hAnsi="Times New Roman"/>
                <w:color w:val="000000"/>
              </w:rPr>
              <w:t>____________ Комарова Т.М.</w:t>
            </w:r>
          </w:p>
          <w:p w:rsidR="00F75F68" w:rsidRPr="0030621F" w:rsidRDefault="00F75F68" w:rsidP="00F75F68">
            <w:pPr>
              <w:pStyle w:val="ad"/>
              <w:jc w:val="both"/>
              <w:rPr>
                <w:rFonts w:ascii="Times New Roman" w:hAnsi="Times New Roman"/>
              </w:rPr>
            </w:pPr>
            <w:r w:rsidRPr="0030621F">
              <w:rPr>
                <w:rFonts w:ascii="Times New Roman" w:hAnsi="Times New Roman"/>
                <w:color w:val="000000"/>
              </w:rPr>
              <w:t>«_</w:t>
            </w:r>
            <w:r w:rsidRPr="0030621F">
              <w:rPr>
                <w:rFonts w:ascii="Times New Roman" w:hAnsi="Times New Roman"/>
                <w:color w:val="000000"/>
                <w:u w:val="single"/>
              </w:rPr>
              <w:t>31_</w:t>
            </w:r>
            <w:r w:rsidRPr="0030621F">
              <w:rPr>
                <w:rFonts w:ascii="Times New Roman" w:hAnsi="Times New Roman"/>
                <w:color w:val="000000"/>
              </w:rPr>
              <w:t xml:space="preserve">» </w:t>
            </w:r>
            <w:r w:rsidRPr="0030621F">
              <w:rPr>
                <w:rFonts w:ascii="Times New Roman" w:hAnsi="Times New Roman"/>
                <w:color w:val="000000"/>
                <w:u w:val="single"/>
              </w:rPr>
              <w:t>_августа_</w:t>
            </w:r>
            <w:r w:rsidR="00ED2BE3">
              <w:rPr>
                <w:rFonts w:ascii="Times New Roman" w:hAnsi="Times New Roman"/>
                <w:color w:val="000000"/>
              </w:rPr>
              <w:t>2016</w:t>
            </w:r>
            <w:r w:rsidRPr="0030621F">
              <w:rPr>
                <w:rFonts w:ascii="Times New Roman" w:hAnsi="Times New Roman"/>
                <w:color w:val="000000"/>
              </w:rPr>
              <w:t xml:space="preserve"> года</w:t>
            </w:r>
          </w:p>
          <w:p w:rsidR="00F75F68" w:rsidRPr="0030621F" w:rsidRDefault="00F75F68" w:rsidP="00F75F68">
            <w:pPr>
              <w:pStyle w:val="ad"/>
              <w:jc w:val="center"/>
              <w:rPr>
                <w:rFonts w:ascii="Times New Roman" w:hAnsi="Times New Roman"/>
              </w:rPr>
            </w:pPr>
          </w:p>
        </w:tc>
      </w:tr>
    </w:tbl>
    <w:p w:rsidR="002B7A04" w:rsidRPr="00F75F68" w:rsidRDefault="002B7A04" w:rsidP="008D2B21">
      <w:pPr>
        <w:widowControl w:val="0"/>
        <w:tabs>
          <w:tab w:val="left" w:pos="4235"/>
        </w:tabs>
        <w:suppressAutoHyphens/>
        <w:rPr>
          <w:sz w:val="28"/>
          <w:szCs w:val="28"/>
        </w:rPr>
        <w:sectPr w:rsidR="002B7A04" w:rsidRPr="00F75F68" w:rsidSect="00190D01">
          <w:footerReference w:type="default" r:id="rId12"/>
          <w:pgSz w:w="11906" w:h="16838"/>
          <w:pgMar w:top="851" w:right="567" w:bottom="851" w:left="1701" w:header="709" w:footer="709" w:gutter="0"/>
          <w:cols w:space="708"/>
          <w:docGrid w:linePitch="360"/>
        </w:sectPr>
      </w:pPr>
    </w:p>
    <w:p w:rsidR="002B7A04" w:rsidRPr="00A00FCA" w:rsidRDefault="002B7A04" w:rsidP="00185897">
      <w:pPr>
        <w:rPr>
          <w:b/>
          <w:bCs/>
        </w:rPr>
      </w:pPr>
    </w:p>
    <w:sectPr w:rsidR="002B7A04" w:rsidRPr="00A00FCA" w:rsidSect="003963E1">
      <w:pgSz w:w="16838" w:h="11906" w:orient="landscape"/>
      <w:pgMar w:top="851" w:right="45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12" w:rsidRPr="00994805" w:rsidRDefault="009C6C12" w:rsidP="00994805">
      <w:pPr>
        <w:pStyle w:val="21"/>
        <w:rPr>
          <w:rFonts w:eastAsia="Times New Roman"/>
        </w:rPr>
      </w:pPr>
      <w:r>
        <w:separator/>
      </w:r>
    </w:p>
  </w:endnote>
  <w:endnote w:type="continuationSeparator" w:id="0">
    <w:p w:rsidR="009C6C12" w:rsidRPr="00994805" w:rsidRDefault="009C6C12" w:rsidP="00994805">
      <w:pPr>
        <w:pStyle w:val="21"/>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1D" w:rsidRDefault="003A191D" w:rsidP="001249FF">
    <w:pPr>
      <w:pStyle w:val="a3"/>
      <w:jc w:val="center"/>
    </w:pPr>
    <w:r>
      <w:fldChar w:fldCharType="begin"/>
    </w:r>
    <w:r>
      <w:instrText xml:space="preserve"> PAGE   \* MERGEFORMAT </w:instrText>
    </w:r>
    <w:r>
      <w:fldChar w:fldCharType="separate"/>
    </w:r>
    <w:r w:rsidR="00C34E12">
      <w:rPr>
        <w:noProof/>
      </w:rPr>
      <w:t>27</w:t>
    </w:r>
    <w:r>
      <w:rPr>
        <w:noProof/>
      </w:rPr>
      <w:fldChar w:fldCharType="end"/>
    </w:r>
  </w:p>
  <w:p w:rsidR="003A191D" w:rsidRDefault="003A19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12" w:rsidRPr="00994805" w:rsidRDefault="009C6C12" w:rsidP="00994805">
      <w:pPr>
        <w:pStyle w:val="21"/>
        <w:rPr>
          <w:rFonts w:eastAsia="Times New Roman"/>
        </w:rPr>
      </w:pPr>
      <w:r>
        <w:separator/>
      </w:r>
    </w:p>
  </w:footnote>
  <w:footnote w:type="continuationSeparator" w:id="0">
    <w:p w:rsidR="009C6C12" w:rsidRPr="00994805" w:rsidRDefault="009C6C12" w:rsidP="00994805">
      <w:pPr>
        <w:pStyle w:val="21"/>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54733C3"/>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FB5E15"/>
    <w:multiLevelType w:val="multilevel"/>
    <w:tmpl w:val="0C267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A83D42"/>
    <w:multiLevelType w:val="hybridMultilevel"/>
    <w:tmpl w:val="B8DA18A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1AAF4F0C"/>
    <w:multiLevelType w:val="multilevel"/>
    <w:tmpl w:val="81CE2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3218D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5D6A62"/>
    <w:multiLevelType w:val="multilevel"/>
    <w:tmpl w:val="DC60E69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367C7F7E"/>
    <w:multiLevelType w:val="hybridMultilevel"/>
    <w:tmpl w:val="61046948"/>
    <w:lvl w:ilvl="0" w:tplc="E8F6ED18">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3A03514C"/>
    <w:multiLevelType w:val="multilevel"/>
    <w:tmpl w:val="6C2C65B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3E7C6617"/>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783E04"/>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E86466"/>
    <w:multiLevelType w:val="hybridMultilevel"/>
    <w:tmpl w:val="91864E5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49342107"/>
    <w:multiLevelType w:val="multilevel"/>
    <w:tmpl w:val="6C2C65B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51086591"/>
    <w:multiLevelType w:val="hybridMultilevel"/>
    <w:tmpl w:val="2318A7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E022FC1"/>
    <w:multiLevelType w:val="multilevel"/>
    <w:tmpl w:val="8AAA1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864514"/>
    <w:multiLevelType w:val="multilevel"/>
    <w:tmpl w:val="BC909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114A3F"/>
    <w:multiLevelType w:val="multilevel"/>
    <w:tmpl w:val="227A299A"/>
    <w:lvl w:ilvl="0">
      <w:start w:val="1"/>
      <w:numFmt w:val="decimal"/>
      <w:lvlText w:val="%1."/>
      <w:lvlJc w:val="left"/>
      <w:pPr>
        <w:tabs>
          <w:tab w:val="num" w:pos="885"/>
        </w:tabs>
        <w:ind w:left="885" w:hanging="885"/>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21">
    <w:nsid w:val="6CBA6D65"/>
    <w:multiLevelType w:val="multilevel"/>
    <w:tmpl w:val="1D1AED1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nsid w:val="6F7648F3"/>
    <w:multiLevelType w:val="hybridMultilevel"/>
    <w:tmpl w:val="9CB44B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FFB3D41"/>
    <w:multiLevelType w:val="hybridMultilevel"/>
    <w:tmpl w:val="7AE06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5547C1"/>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A50D55"/>
    <w:multiLevelType w:val="hybridMultilevel"/>
    <w:tmpl w:val="6A1C2894"/>
    <w:lvl w:ilvl="0" w:tplc="221278CA">
      <w:start w:val="1"/>
      <w:numFmt w:val="bullet"/>
      <w:lvlText w:val=""/>
      <w:lvlJc w:val="left"/>
      <w:pPr>
        <w:tabs>
          <w:tab w:val="num" w:pos="720"/>
        </w:tabs>
        <w:ind w:left="720" w:hanging="360"/>
      </w:pPr>
      <w:rPr>
        <w:rFonts w:ascii="Wingdings 3" w:hAnsi="Wingdings 3" w:hint="default"/>
      </w:rPr>
    </w:lvl>
    <w:lvl w:ilvl="1" w:tplc="485C481E" w:tentative="1">
      <w:start w:val="1"/>
      <w:numFmt w:val="bullet"/>
      <w:lvlText w:val=""/>
      <w:lvlJc w:val="left"/>
      <w:pPr>
        <w:tabs>
          <w:tab w:val="num" w:pos="1440"/>
        </w:tabs>
        <w:ind w:left="1440" w:hanging="360"/>
      </w:pPr>
      <w:rPr>
        <w:rFonts w:ascii="Wingdings 3" w:hAnsi="Wingdings 3" w:hint="default"/>
      </w:rPr>
    </w:lvl>
    <w:lvl w:ilvl="2" w:tplc="F754112C" w:tentative="1">
      <w:start w:val="1"/>
      <w:numFmt w:val="bullet"/>
      <w:lvlText w:val=""/>
      <w:lvlJc w:val="left"/>
      <w:pPr>
        <w:tabs>
          <w:tab w:val="num" w:pos="2160"/>
        </w:tabs>
        <w:ind w:left="2160" w:hanging="360"/>
      </w:pPr>
      <w:rPr>
        <w:rFonts w:ascii="Wingdings 3" w:hAnsi="Wingdings 3" w:hint="default"/>
      </w:rPr>
    </w:lvl>
    <w:lvl w:ilvl="3" w:tplc="2E0CCB04" w:tentative="1">
      <w:start w:val="1"/>
      <w:numFmt w:val="bullet"/>
      <w:lvlText w:val=""/>
      <w:lvlJc w:val="left"/>
      <w:pPr>
        <w:tabs>
          <w:tab w:val="num" w:pos="2880"/>
        </w:tabs>
        <w:ind w:left="2880" w:hanging="360"/>
      </w:pPr>
      <w:rPr>
        <w:rFonts w:ascii="Wingdings 3" w:hAnsi="Wingdings 3" w:hint="default"/>
      </w:rPr>
    </w:lvl>
    <w:lvl w:ilvl="4" w:tplc="DD689938" w:tentative="1">
      <w:start w:val="1"/>
      <w:numFmt w:val="bullet"/>
      <w:lvlText w:val=""/>
      <w:lvlJc w:val="left"/>
      <w:pPr>
        <w:tabs>
          <w:tab w:val="num" w:pos="3600"/>
        </w:tabs>
        <w:ind w:left="3600" w:hanging="360"/>
      </w:pPr>
      <w:rPr>
        <w:rFonts w:ascii="Wingdings 3" w:hAnsi="Wingdings 3" w:hint="default"/>
      </w:rPr>
    </w:lvl>
    <w:lvl w:ilvl="5" w:tplc="9C004E5C" w:tentative="1">
      <w:start w:val="1"/>
      <w:numFmt w:val="bullet"/>
      <w:lvlText w:val=""/>
      <w:lvlJc w:val="left"/>
      <w:pPr>
        <w:tabs>
          <w:tab w:val="num" w:pos="4320"/>
        </w:tabs>
        <w:ind w:left="4320" w:hanging="360"/>
      </w:pPr>
      <w:rPr>
        <w:rFonts w:ascii="Wingdings 3" w:hAnsi="Wingdings 3" w:hint="default"/>
      </w:rPr>
    </w:lvl>
    <w:lvl w:ilvl="6" w:tplc="79C63B2A" w:tentative="1">
      <w:start w:val="1"/>
      <w:numFmt w:val="bullet"/>
      <w:lvlText w:val=""/>
      <w:lvlJc w:val="left"/>
      <w:pPr>
        <w:tabs>
          <w:tab w:val="num" w:pos="5040"/>
        </w:tabs>
        <w:ind w:left="5040" w:hanging="360"/>
      </w:pPr>
      <w:rPr>
        <w:rFonts w:ascii="Wingdings 3" w:hAnsi="Wingdings 3" w:hint="default"/>
      </w:rPr>
    </w:lvl>
    <w:lvl w:ilvl="7" w:tplc="161A6A9E" w:tentative="1">
      <w:start w:val="1"/>
      <w:numFmt w:val="bullet"/>
      <w:lvlText w:val=""/>
      <w:lvlJc w:val="left"/>
      <w:pPr>
        <w:tabs>
          <w:tab w:val="num" w:pos="5760"/>
        </w:tabs>
        <w:ind w:left="5760" w:hanging="360"/>
      </w:pPr>
      <w:rPr>
        <w:rFonts w:ascii="Wingdings 3" w:hAnsi="Wingdings 3" w:hint="default"/>
      </w:rPr>
    </w:lvl>
    <w:lvl w:ilvl="8" w:tplc="B2A627E4" w:tentative="1">
      <w:start w:val="1"/>
      <w:numFmt w:val="bullet"/>
      <w:lvlText w:val=""/>
      <w:lvlJc w:val="left"/>
      <w:pPr>
        <w:tabs>
          <w:tab w:val="num" w:pos="6480"/>
        </w:tabs>
        <w:ind w:left="6480" w:hanging="360"/>
      </w:pPr>
      <w:rPr>
        <w:rFonts w:ascii="Wingdings 3" w:hAnsi="Wingdings 3" w:hint="default"/>
      </w:rPr>
    </w:lvl>
  </w:abstractNum>
  <w:abstractNum w:abstractNumId="26">
    <w:nsid w:val="7F3A3565"/>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12"/>
  </w:num>
  <w:num w:numId="7">
    <w:abstractNumId w:val="26"/>
  </w:num>
  <w:num w:numId="8">
    <w:abstractNumId w:val="7"/>
  </w:num>
  <w:num w:numId="9">
    <w:abstractNumId w:val="24"/>
  </w:num>
  <w:num w:numId="10">
    <w:abstractNumId w:val="3"/>
  </w:num>
  <w:num w:numId="11">
    <w:abstractNumId w:val="15"/>
  </w:num>
  <w:num w:numId="12">
    <w:abstractNumId w:val="22"/>
  </w:num>
  <w:num w:numId="13">
    <w:abstractNumId w:val="21"/>
  </w:num>
  <w:num w:numId="14">
    <w:abstractNumId w:val="19"/>
  </w:num>
  <w:num w:numId="15">
    <w:abstractNumId w:val="6"/>
  </w:num>
  <w:num w:numId="16">
    <w:abstractNumId w:val="4"/>
  </w:num>
  <w:num w:numId="17">
    <w:abstractNumId w:val="17"/>
  </w:num>
  <w:num w:numId="18">
    <w:abstractNumId w:val="14"/>
  </w:num>
  <w:num w:numId="19">
    <w:abstractNumId w:val="8"/>
  </w:num>
  <w:num w:numId="20">
    <w:abstractNumId w:val="10"/>
  </w:num>
  <w:num w:numId="21">
    <w:abstractNumId w:val="23"/>
  </w:num>
  <w:num w:numId="22">
    <w:abstractNumId w:val="0"/>
  </w:num>
  <w:num w:numId="23">
    <w:abstractNumId w:val="1"/>
  </w:num>
  <w:num w:numId="24">
    <w:abstractNumId w:val="2"/>
  </w:num>
  <w:num w:numId="25">
    <w:abstractNumId w:val="13"/>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24"/>
    <w:rsid w:val="000004A5"/>
    <w:rsid w:val="00007D26"/>
    <w:rsid w:val="0001008D"/>
    <w:rsid w:val="00012F07"/>
    <w:rsid w:val="00020904"/>
    <w:rsid w:val="000272EE"/>
    <w:rsid w:val="000371E5"/>
    <w:rsid w:val="00037B93"/>
    <w:rsid w:val="00042DD1"/>
    <w:rsid w:val="000559F9"/>
    <w:rsid w:val="00060D8C"/>
    <w:rsid w:val="00060EA8"/>
    <w:rsid w:val="0007459D"/>
    <w:rsid w:val="000821A3"/>
    <w:rsid w:val="00087BF8"/>
    <w:rsid w:val="00091F9F"/>
    <w:rsid w:val="00094EEC"/>
    <w:rsid w:val="0009569D"/>
    <w:rsid w:val="000B2799"/>
    <w:rsid w:val="000C07F7"/>
    <w:rsid w:val="000C552C"/>
    <w:rsid w:val="000D1064"/>
    <w:rsid w:val="000D4263"/>
    <w:rsid w:val="000E087E"/>
    <w:rsid w:val="000E1505"/>
    <w:rsid w:val="0010123C"/>
    <w:rsid w:val="00102CAA"/>
    <w:rsid w:val="00113109"/>
    <w:rsid w:val="00116CAF"/>
    <w:rsid w:val="001249FF"/>
    <w:rsid w:val="001276D8"/>
    <w:rsid w:val="0013608B"/>
    <w:rsid w:val="00140796"/>
    <w:rsid w:val="0014126C"/>
    <w:rsid w:val="0014224E"/>
    <w:rsid w:val="00147118"/>
    <w:rsid w:val="00151CE1"/>
    <w:rsid w:val="001537F4"/>
    <w:rsid w:val="00161DF1"/>
    <w:rsid w:val="001632B1"/>
    <w:rsid w:val="001809A4"/>
    <w:rsid w:val="00182124"/>
    <w:rsid w:val="00185897"/>
    <w:rsid w:val="00190D01"/>
    <w:rsid w:val="00194B9B"/>
    <w:rsid w:val="001B79E9"/>
    <w:rsid w:val="001C42BF"/>
    <w:rsid w:val="001C620B"/>
    <w:rsid w:val="001E0A0B"/>
    <w:rsid w:val="001F2257"/>
    <w:rsid w:val="001F7591"/>
    <w:rsid w:val="00211009"/>
    <w:rsid w:val="002151B3"/>
    <w:rsid w:val="0021632E"/>
    <w:rsid w:val="002200C4"/>
    <w:rsid w:val="00220898"/>
    <w:rsid w:val="002237FB"/>
    <w:rsid w:val="00234B0E"/>
    <w:rsid w:val="0024634D"/>
    <w:rsid w:val="00250480"/>
    <w:rsid w:val="00253293"/>
    <w:rsid w:val="002557F5"/>
    <w:rsid w:val="00260C8B"/>
    <w:rsid w:val="00261AD8"/>
    <w:rsid w:val="002649D2"/>
    <w:rsid w:val="002709B9"/>
    <w:rsid w:val="002775E1"/>
    <w:rsid w:val="002800B0"/>
    <w:rsid w:val="00281E4C"/>
    <w:rsid w:val="002A7F46"/>
    <w:rsid w:val="002B7A04"/>
    <w:rsid w:val="002C018F"/>
    <w:rsid w:val="002D42A5"/>
    <w:rsid w:val="002D647E"/>
    <w:rsid w:val="002E05CD"/>
    <w:rsid w:val="002E3BB7"/>
    <w:rsid w:val="002E7681"/>
    <w:rsid w:val="002F6096"/>
    <w:rsid w:val="002F6370"/>
    <w:rsid w:val="0030607B"/>
    <w:rsid w:val="0031068C"/>
    <w:rsid w:val="00316E99"/>
    <w:rsid w:val="00320DD2"/>
    <w:rsid w:val="00325FBE"/>
    <w:rsid w:val="003406B1"/>
    <w:rsid w:val="00343266"/>
    <w:rsid w:val="003543FF"/>
    <w:rsid w:val="0037365F"/>
    <w:rsid w:val="00375F87"/>
    <w:rsid w:val="00384CCD"/>
    <w:rsid w:val="00391593"/>
    <w:rsid w:val="00394059"/>
    <w:rsid w:val="00396035"/>
    <w:rsid w:val="003963E1"/>
    <w:rsid w:val="003A0B06"/>
    <w:rsid w:val="003A191D"/>
    <w:rsid w:val="003A1948"/>
    <w:rsid w:val="003B34A5"/>
    <w:rsid w:val="003B70E4"/>
    <w:rsid w:val="003C511D"/>
    <w:rsid w:val="003D25DF"/>
    <w:rsid w:val="003D2F15"/>
    <w:rsid w:val="003D4F3F"/>
    <w:rsid w:val="003E4FFB"/>
    <w:rsid w:val="003F385B"/>
    <w:rsid w:val="003F7912"/>
    <w:rsid w:val="0040169B"/>
    <w:rsid w:val="00425D8E"/>
    <w:rsid w:val="0042756A"/>
    <w:rsid w:val="00431F3B"/>
    <w:rsid w:val="004343DE"/>
    <w:rsid w:val="004442A0"/>
    <w:rsid w:val="00444BF3"/>
    <w:rsid w:val="00446914"/>
    <w:rsid w:val="00452077"/>
    <w:rsid w:val="00453847"/>
    <w:rsid w:val="00456343"/>
    <w:rsid w:val="00461370"/>
    <w:rsid w:val="00461FA8"/>
    <w:rsid w:val="0048334B"/>
    <w:rsid w:val="00484E48"/>
    <w:rsid w:val="004864CB"/>
    <w:rsid w:val="0049037A"/>
    <w:rsid w:val="00492C2E"/>
    <w:rsid w:val="004A44FA"/>
    <w:rsid w:val="004B72AC"/>
    <w:rsid w:val="004C3F84"/>
    <w:rsid w:val="004D07E8"/>
    <w:rsid w:val="004E1B01"/>
    <w:rsid w:val="004E47DC"/>
    <w:rsid w:val="004E4E40"/>
    <w:rsid w:val="004F2E1B"/>
    <w:rsid w:val="004F702D"/>
    <w:rsid w:val="0050398D"/>
    <w:rsid w:val="00516987"/>
    <w:rsid w:val="00543029"/>
    <w:rsid w:val="00547DF3"/>
    <w:rsid w:val="00564F35"/>
    <w:rsid w:val="00565209"/>
    <w:rsid w:val="005677D1"/>
    <w:rsid w:val="00576664"/>
    <w:rsid w:val="00580C5C"/>
    <w:rsid w:val="00587888"/>
    <w:rsid w:val="0059349D"/>
    <w:rsid w:val="005942AF"/>
    <w:rsid w:val="005B0A4D"/>
    <w:rsid w:val="005C21DC"/>
    <w:rsid w:val="005C3472"/>
    <w:rsid w:val="005C5CCF"/>
    <w:rsid w:val="005D0FCD"/>
    <w:rsid w:val="005D1A00"/>
    <w:rsid w:val="005D6819"/>
    <w:rsid w:val="005E18A9"/>
    <w:rsid w:val="005E723D"/>
    <w:rsid w:val="0060244E"/>
    <w:rsid w:val="006037B0"/>
    <w:rsid w:val="00626209"/>
    <w:rsid w:val="00636110"/>
    <w:rsid w:val="00636742"/>
    <w:rsid w:val="00636EBE"/>
    <w:rsid w:val="006431F1"/>
    <w:rsid w:val="0064520B"/>
    <w:rsid w:val="006506DE"/>
    <w:rsid w:val="00652FBD"/>
    <w:rsid w:val="00672184"/>
    <w:rsid w:val="00682485"/>
    <w:rsid w:val="00690AA3"/>
    <w:rsid w:val="00696BC5"/>
    <w:rsid w:val="006A40F7"/>
    <w:rsid w:val="006A432D"/>
    <w:rsid w:val="006B7125"/>
    <w:rsid w:val="006C3C05"/>
    <w:rsid w:val="006C7DC7"/>
    <w:rsid w:val="006E17D4"/>
    <w:rsid w:val="00704324"/>
    <w:rsid w:val="0070499D"/>
    <w:rsid w:val="00710306"/>
    <w:rsid w:val="00717504"/>
    <w:rsid w:val="007251D2"/>
    <w:rsid w:val="00743176"/>
    <w:rsid w:val="00753D44"/>
    <w:rsid w:val="007700E5"/>
    <w:rsid w:val="0078217C"/>
    <w:rsid w:val="00786C2D"/>
    <w:rsid w:val="007A1FE2"/>
    <w:rsid w:val="007A5CBB"/>
    <w:rsid w:val="007C3028"/>
    <w:rsid w:val="007C63B7"/>
    <w:rsid w:val="007D773C"/>
    <w:rsid w:val="007D7BA6"/>
    <w:rsid w:val="007E613F"/>
    <w:rsid w:val="007F04F0"/>
    <w:rsid w:val="007F0933"/>
    <w:rsid w:val="008017F3"/>
    <w:rsid w:val="00810CBF"/>
    <w:rsid w:val="00813204"/>
    <w:rsid w:val="00817DEA"/>
    <w:rsid w:val="008242F2"/>
    <w:rsid w:val="00830BA7"/>
    <w:rsid w:val="00833E06"/>
    <w:rsid w:val="00834DD8"/>
    <w:rsid w:val="00836D52"/>
    <w:rsid w:val="00841E86"/>
    <w:rsid w:val="00842742"/>
    <w:rsid w:val="00842A28"/>
    <w:rsid w:val="00854780"/>
    <w:rsid w:val="008610A6"/>
    <w:rsid w:val="008644D7"/>
    <w:rsid w:val="00873D1D"/>
    <w:rsid w:val="00876C52"/>
    <w:rsid w:val="008801B0"/>
    <w:rsid w:val="00884298"/>
    <w:rsid w:val="0089079C"/>
    <w:rsid w:val="00891014"/>
    <w:rsid w:val="008941C5"/>
    <w:rsid w:val="008B72F6"/>
    <w:rsid w:val="008C1553"/>
    <w:rsid w:val="008D12F8"/>
    <w:rsid w:val="008D2B21"/>
    <w:rsid w:val="008D72FE"/>
    <w:rsid w:val="008D78FB"/>
    <w:rsid w:val="008E0950"/>
    <w:rsid w:val="008E39FC"/>
    <w:rsid w:val="008F0B2C"/>
    <w:rsid w:val="008F5294"/>
    <w:rsid w:val="00905DA8"/>
    <w:rsid w:val="00915CCF"/>
    <w:rsid w:val="00925103"/>
    <w:rsid w:val="00925AD4"/>
    <w:rsid w:val="00925D6B"/>
    <w:rsid w:val="009320AB"/>
    <w:rsid w:val="009414FB"/>
    <w:rsid w:val="00941606"/>
    <w:rsid w:val="0094770B"/>
    <w:rsid w:val="00955C6F"/>
    <w:rsid w:val="00983F0A"/>
    <w:rsid w:val="00984406"/>
    <w:rsid w:val="0099057C"/>
    <w:rsid w:val="00990805"/>
    <w:rsid w:val="00991889"/>
    <w:rsid w:val="00994805"/>
    <w:rsid w:val="009963C8"/>
    <w:rsid w:val="009A1770"/>
    <w:rsid w:val="009A373F"/>
    <w:rsid w:val="009A67A0"/>
    <w:rsid w:val="009B234B"/>
    <w:rsid w:val="009B2E93"/>
    <w:rsid w:val="009C1EA4"/>
    <w:rsid w:val="009C6C12"/>
    <w:rsid w:val="009D3D32"/>
    <w:rsid w:val="009D673A"/>
    <w:rsid w:val="009E0530"/>
    <w:rsid w:val="009F1669"/>
    <w:rsid w:val="009F1685"/>
    <w:rsid w:val="009F1762"/>
    <w:rsid w:val="009F487B"/>
    <w:rsid w:val="00A00FCA"/>
    <w:rsid w:val="00A03906"/>
    <w:rsid w:val="00A0443B"/>
    <w:rsid w:val="00A11EC1"/>
    <w:rsid w:val="00A136B9"/>
    <w:rsid w:val="00A205FA"/>
    <w:rsid w:val="00A32CCA"/>
    <w:rsid w:val="00A452F3"/>
    <w:rsid w:val="00A7122F"/>
    <w:rsid w:val="00A71E3D"/>
    <w:rsid w:val="00A75F94"/>
    <w:rsid w:val="00A80655"/>
    <w:rsid w:val="00AA05CA"/>
    <w:rsid w:val="00AA3AA2"/>
    <w:rsid w:val="00AA6D97"/>
    <w:rsid w:val="00AB10C0"/>
    <w:rsid w:val="00AB4624"/>
    <w:rsid w:val="00AC259F"/>
    <w:rsid w:val="00AD49C9"/>
    <w:rsid w:val="00AD7217"/>
    <w:rsid w:val="00AE1E43"/>
    <w:rsid w:val="00B03B03"/>
    <w:rsid w:val="00B1366B"/>
    <w:rsid w:val="00B15FE9"/>
    <w:rsid w:val="00B26385"/>
    <w:rsid w:val="00B264C0"/>
    <w:rsid w:val="00B31ED9"/>
    <w:rsid w:val="00B4270B"/>
    <w:rsid w:val="00B43F21"/>
    <w:rsid w:val="00B90A1A"/>
    <w:rsid w:val="00B91A98"/>
    <w:rsid w:val="00B91C7A"/>
    <w:rsid w:val="00B95401"/>
    <w:rsid w:val="00B9641A"/>
    <w:rsid w:val="00B97AEC"/>
    <w:rsid w:val="00BA04CC"/>
    <w:rsid w:val="00BA242B"/>
    <w:rsid w:val="00BA257D"/>
    <w:rsid w:val="00BC4E90"/>
    <w:rsid w:val="00BC5FF3"/>
    <w:rsid w:val="00BD2E9D"/>
    <w:rsid w:val="00BD70E4"/>
    <w:rsid w:val="00BE3FBC"/>
    <w:rsid w:val="00BE4D67"/>
    <w:rsid w:val="00BF4AD2"/>
    <w:rsid w:val="00BF65A4"/>
    <w:rsid w:val="00C27A5F"/>
    <w:rsid w:val="00C34E12"/>
    <w:rsid w:val="00C34F06"/>
    <w:rsid w:val="00C361F8"/>
    <w:rsid w:val="00C54D3F"/>
    <w:rsid w:val="00C61912"/>
    <w:rsid w:val="00C62178"/>
    <w:rsid w:val="00C62C06"/>
    <w:rsid w:val="00C676F6"/>
    <w:rsid w:val="00C71A68"/>
    <w:rsid w:val="00C734AC"/>
    <w:rsid w:val="00C86261"/>
    <w:rsid w:val="00C876E3"/>
    <w:rsid w:val="00C93914"/>
    <w:rsid w:val="00CA5CA1"/>
    <w:rsid w:val="00CC10A1"/>
    <w:rsid w:val="00CC4944"/>
    <w:rsid w:val="00CC5714"/>
    <w:rsid w:val="00CD759E"/>
    <w:rsid w:val="00CF602C"/>
    <w:rsid w:val="00D0620F"/>
    <w:rsid w:val="00D24405"/>
    <w:rsid w:val="00D30C4A"/>
    <w:rsid w:val="00D40FEC"/>
    <w:rsid w:val="00D41FEC"/>
    <w:rsid w:val="00D45DA8"/>
    <w:rsid w:val="00D516E9"/>
    <w:rsid w:val="00D65354"/>
    <w:rsid w:val="00D84ECC"/>
    <w:rsid w:val="00DB18A4"/>
    <w:rsid w:val="00DB5516"/>
    <w:rsid w:val="00DB775B"/>
    <w:rsid w:val="00DC310F"/>
    <w:rsid w:val="00DD7F8F"/>
    <w:rsid w:val="00DE3964"/>
    <w:rsid w:val="00DE74A9"/>
    <w:rsid w:val="00DF1FF1"/>
    <w:rsid w:val="00DF3224"/>
    <w:rsid w:val="00DF624E"/>
    <w:rsid w:val="00E179C3"/>
    <w:rsid w:val="00E24FF3"/>
    <w:rsid w:val="00E30393"/>
    <w:rsid w:val="00E361FB"/>
    <w:rsid w:val="00E371BD"/>
    <w:rsid w:val="00E405AE"/>
    <w:rsid w:val="00E47A9C"/>
    <w:rsid w:val="00E5027D"/>
    <w:rsid w:val="00E5552A"/>
    <w:rsid w:val="00E570B3"/>
    <w:rsid w:val="00E6318B"/>
    <w:rsid w:val="00E65DD3"/>
    <w:rsid w:val="00E73EE0"/>
    <w:rsid w:val="00E90FC8"/>
    <w:rsid w:val="00EB2823"/>
    <w:rsid w:val="00EC2F4E"/>
    <w:rsid w:val="00EC5927"/>
    <w:rsid w:val="00ED2BE3"/>
    <w:rsid w:val="00EF6E79"/>
    <w:rsid w:val="00F01485"/>
    <w:rsid w:val="00F06AF1"/>
    <w:rsid w:val="00F150F3"/>
    <w:rsid w:val="00F16F12"/>
    <w:rsid w:val="00F20B14"/>
    <w:rsid w:val="00F22000"/>
    <w:rsid w:val="00F22CA8"/>
    <w:rsid w:val="00F2588F"/>
    <w:rsid w:val="00F266EB"/>
    <w:rsid w:val="00F428CB"/>
    <w:rsid w:val="00F445C2"/>
    <w:rsid w:val="00F51F98"/>
    <w:rsid w:val="00F523A8"/>
    <w:rsid w:val="00F7241C"/>
    <w:rsid w:val="00F72830"/>
    <w:rsid w:val="00F74DA2"/>
    <w:rsid w:val="00F75F68"/>
    <w:rsid w:val="00F77D3F"/>
    <w:rsid w:val="00F83AE9"/>
    <w:rsid w:val="00F91993"/>
    <w:rsid w:val="00F91C89"/>
    <w:rsid w:val="00F97EB2"/>
    <w:rsid w:val="00F97ECB"/>
    <w:rsid w:val="00FA6005"/>
    <w:rsid w:val="00FB04E5"/>
    <w:rsid w:val="00FD54E0"/>
    <w:rsid w:val="00FE0572"/>
    <w:rsid w:val="00FE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24"/>
    <w:rPr>
      <w:rFonts w:ascii="Times New Roman" w:eastAsia="Times New Roman" w:hAnsi="Times New Roman"/>
      <w:sz w:val="24"/>
      <w:szCs w:val="24"/>
    </w:rPr>
  </w:style>
  <w:style w:type="paragraph" w:styleId="3">
    <w:name w:val="heading 3"/>
    <w:basedOn w:val="a"/>
    <w:next w:val="a"/>
    <w:link w:val="30"/>
    <w:uiPriority w:val="99"/>
    <w:qFormat/>
    <w:rsid w:val="00704324"/>
    <w:pPr>
      <w:keepNext/>
      <w:snapToGrid w:val="0"/>
      <w:spacing w:line="180" w:lineRule="atLeast"/>
      <w:jc w:val="right"/>
      <w:outlineLvl w:val="2"/>
    </w:pPr>
    <w:rPr>
      <w:rFonts w:eastAsia="Arial Unicode MS"/>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04324"/>
    <w:rPr>
      <w:rFonts w:ascii="Times New Roman" w:eastAsia="Arial Unicode MS" w:hAnsi="Times New Roman" w:cs="Times New Roman"/>
      <w:b/>
      <w:i/>
      <w:sz w:val="20"/>
      <w:szCs w:val="20"/>
      <w:lang w:eastAsia="ru-RU"/>
    </w:rPr>
  </w:style>
  <w:style w:type="paragraph" w:styleId="a3">
    <w:name w:val="footer"/>
    <w:basedOn w:val="a"/>
    <w:link w:val="a4"/>
    <w:uiPriority w:val="99"/>
    <w:rsid w:val="00704324"/>
    <w:pPr>
      <w:tabs>
        <w:tab w:val="center" w:pos="4677"/>
        <w:tab w:val="right" w:pos="9355"/>
      </w:tabs>
    </w:pPr>
  </w:style>
  <w:style w:type="character" w:customStyle="1" w:styleId="a4">
    <w:name w:val="Нижний колонтитул Знак"/>
    <w:basedOn w:val="a0"/>
    <w:link w:val="a3"/>
    <w:uiPriority w:val="99"/>
    <w:locked/>
    <w:rsid w:val="00704324"/>
    <w:rPr>
      <w:rFonts w:ascii="Times New Roman" w:hAnsi="Times New Roman" w:cs="Times New Roman"/>
      <w:sz w:val="24"/>
      <w:szCs w:val="24"/>
      <w:lang w:eastAsia="ru-RU"/>
    </w:rPr>
  </w:style>
  <w:style w:type="paragraph" w:styleId="2">
    <w:name w:val="Body Text 2"/>
    <w:basedOn w:val="a"/>
    <w:link w:val="20"/>
    <w:uiPriority w:val="99"/>
    <w:rsid w:val="00704324"/>
    <w:pPr>
      <w:shd w:val="clear" w:color="auto" w:fill="FFFFFF"/>
      <w:jc w:val="center"/>
    </w:pPr>
    <w:rPr>
      <w:bCs/>
      <w:color w:val="000000"/>
      <w:sz w:val="32"/>
    </w:rPr>
  </w:style>
  <w:style w:type="character" w:customStyle="1" w:styleId="20">
    <w:name w:val="Основной текст 2 Знак"/>
    <w:basedOn w:val="a0"/>
    <w:link w:val="2"/>
    <w:uiPriority w:val="99"/>
    <w:locked/>
    <w:rsid w:val="00704324"/>
    <w:rPr>
      <w:rFonts w:ascii="Times New Roman" w:hAnsi="Times New Roman" w:cs="Times New Roman"/>
      <w:bCs/>
      <w:color w:val="000000"/>
      <w:sz w:val="24"/>
      <w:szCs w:val="24"/>
      <w:shd w:val="clear" w:color="auto" w:fill="FFFFFF"/>
      <w:lang w:eastAsia="ru-RU"/>
    </w:rPr>
  </w:style>
  <w:style w:type="paragraph" w:styleId="a5">
    <w:name w:val="Body Text Indent"/>
    <w:basedOn w:val="a"/>
    <w:link w:val="a6"/>
    <w:uiPriority w:val="99"/>
    <w:rsid w:val="00704324"/>
    <w:pPr>
      <w:snapToGrid w:val="0"/>
      <w:spacing w:line="260" w:lineRule="atLeast"/>
      <w:ind w:firstLine="500"/>
    </w:pPr>
    <w:rPr>
      <w:sz w:val="28"/>
      <w:szCs w:val="20"/>
    </w:rPr>
  </w:style>
  <w:style w:type="character" w:customStyle="1" w:styleId="a6">
    <w:name w:val="Основной текст с отступом Знак"/>
    <w:basedOn w:val="a0"/>
    <w:link w:val="a5"/>
    <w:uiPriority w:val="99"/>
    <w:locked/>
    <w:rsid w:val="00704324"/>
    <w:rPr>
      <w:rFonts w:ascii="Times New Roman" w:hAnsi="Times New Roman" w:cs="Times New Roman"/>
      <w:sz w:val="20"/>
      <w:szCs w:val="20"/>
      <w:lang w:eastAsia="ru-RU"/>
    </w:rPr>
  </w:style>
  <w:style w:type="paragraph" w:styleId="a7">
    <w:name w:val="List Paragraph"/>
    <w:basedOn w:val="a"/>
    <w:uiPriority w:val="99"/>
    <w:qFormat/>
    <w:rsid w:val="00704324"/>
    <w:pPr>
      <w:ind w:left="720"/>
      <w:contextualSpacing/>
    </w:pPr>
  </w:style>
  <w:style w:type="paragraph" w:styleId="31">
    <w:name w:val="Body Text Indent 3"/>
    <w:basedOn w:val="a"/>
    <w:link w:val="32"/>
    <w:uiPriority w:val="99"/>
    <w:rsid w:val="00704324"/>
    <w:pPr>
      <w:spacing w:after="120"/>
      <w:ind w:left="283"/>
    </w:pPr>
    <w:rPr>
      <w:sz w:val="16"/>
      <w:szCs w:val="16"/>
    </w:rPr>
  </w:style>
  <w:style w:type="character" w:customStyle="1" w:styleId="32">
    <w:name w:val="Основной текст с отступом 3 Знак"/>
    <w:basedOn w:val="a0"/>
    <w:link w:val="31"/>
    <w:uiPriority w:val="99"/>
    <w:locked/>
    <w:rsid w:val="00704324"/>
    <w:rPr>
      <w:rFonts w:ascii="Times New Roman" w:hAnsi="Times New Roman" w:cs="Times New Roman"/>
      <w:sz w:val="16"/>
      <w:szCs w:val="16"/>
      <w:lang w:eastAsia="ru-RU"/>
    </w:rPr>
  </w:style>
  <w:style w:type="paragraph" w:customStyle="1" w:styleId="1">
    <w:name w:val="Без интервала1"/>
    <w:uiPriority w:val="99"/>
    <w:rsid w:val="0064520B"/>
    <w:rPr>
      <w:rFonts w:eastAsia="Times New Roman"/>
      <w:sz w:val="22"/>
      <w:szCs w:val="22"/>
    </w:rPr>
  </w:style>
  <w:style w:type="paragraph" w:styleId="a8">
    <w:name w:val="Body Text"/>
    <w:basedOn w:val="a"/>
    <w:link w:val="a9"/>
    <w:uiPriority w:val="99"/>
    <w:rsid w:val="0078217C"/>
    <w:pPr>
      <w:spacing w:after="120"/>
    </w:pPr>
  </w:style>
  <w:style w:type="character" w:customStyle="1" w:styleId="a9">
    <w:name w:val="Основной текст Знак"/>
    <w:basedOn w:val="a0"/>
    <w:link w:val="a8"/>
    <w:uiPriority w:val="99"/>
    <w:locked/>
    <w:rsid w:val="0078217C"/>
    <w:rPr>
      <w:rFonts w:ascii="Times New Roman" w:hAnsi="Times New Roman" w:cs="Times New Roman"/>
      <w:sz w:val="24"/>
      <w:szCs w:val="24"/>
      <w:lang w:eastAsia="ru-RU"/>
    </w:rPr>
  </w:style>
  <w:style w:type="character" w:styleId="aa">
    <w:name w:val="Hyperlink"/>
    <w:basedOn w:val="a0"/>
    <w:uiPriority w:val="99"/>
    <w:semiHidden/>
    <w:rsid w:val="00CC4944"/>
    <w:rPr>
      <w:rFonts w:ascii="Times New Roman" w:hAnsi="Times New Roman" w:cs="Times New Roman"/>
      <w:color w:val="0000FF"/>
      <w:u w:val="single"/>
    </w:rPr>
  </w:style>
  <w:style w:type="paragraph" w:customStyle="1" w:styleId="21">
    <w:name w:val="Без интервала2"/>
    <w:uiPriority w:val="99"/>
    <w:rsid w:val="002237FB"/>
    <w:rPr>
      <w:rFonts w:ascii="Times New Roman" w:hAnsi="Times New Roman"/>
      <w:sz w:val="24"/>
      <w:szCs w:val="24"/>
    </w:rPr>
  </w:style>
  <w:style w:type="paragraph" w:customStyle="1" w:styleId="ab">
    <w:name w:val="Знак"/>
    <w:basedOn w:val="a"/>
    <w:uiPriority w:val="99"/>
    <w:rsid w:val="00FE5DF8"/>
    <w:pPr>
      <w:spacing w:after="160" w:line="240" w:lineRule="exact"/>
    </w:pPr>
    <w:rPr>
      <w:rFonts w:ascii="Verdana" w:eastAsia="Calibri" w:hAnsi="Verdana"/>
      <w:sz w:val="20"/>
      <w:szCs w:val="20"/>
      <w:lang w:val="en-US" w:eastAsia="en-US"/>
    </w:rPr>
  </w:style>
  <w:style w:type="paragraph" w:customStyle="1" w:styleId="10">
    <w:name w:val="Знак1"/>
    <w:basedOn w:val="a"/>
    <w:uiPriority w:val="99"/>
    <w:rsid w:val="00FE5DF8"/>
    <w:pPr>
      <w:spacing w:after="160" w:line="240" w:lineRule="exact"/>
    </w:pPr>
    <w:rPr>
      <w:rFonts w:ascii="Verdana" w:eastAsia="Calibri" w:hAnsi="Verdana"/>
      <w:sz w:val="20"/>
      <w:szCs w:val="20"/>
      <w:lang w:val="en-US" w:eastAsia="en-US"/>
    </w:rPr>
  </w:style>
  <w:style w:type="table" w:styleId="ac">
    <w:name w:val="Table Grid"/>
    <w:basedOn w:val="a1"/>
    <w:uiPriority w:val="99"/>
    <w:locked/>
    <w:rsid w:val="00FE5D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2709B9"/>
    <w:pPr>
      <w:spacing w:after="120" w:line="480" w:lineRule="auto"/>
      <w:ind w:left="283"/>
    </w:pPr>
  </w:style>
  <w:style w:type="character" w:customStyle="1" w:styleId="23">
    <w:name w:val="Основной текст с отступом 2 Знак"/>
    <w:basedOn w:val="a0"/>
    <w:link w:val="22"/>
    <w:uiPriority w:val="99"/>
    <w:semiHidden/>
    <w:locked/>
    <w:rsid w:val="00FA6005"/>
    <w:rPr>
      <w:rFonts w:ascii="Times New Roman" w:hAnsi="Times New Roman" w:cs="Times New Roman"/>
      <w:sz w:val="24"/>
      <w:szCs w:val="24"/>
    </w:rPr>
  </w:style>
  <w:style w:type="paragraph" w:styleId="ad">
    <w:name w:val="No Spacing"/>
    <w:uiPriority w:val="1"/>
    <w:qFormat/>
    <w:rsid w:val="00636742"/>
    <w:pPr>
      <w:widowControl w:val="0"/>
      <w:suppressAutoHyphens/>
    </w:pPr>
    <w:rPr>
      <w:rFonts w:ascii="Liberation Serif" w:eastAsia="Times New Roman" w:hAnsi="Liberation Serif" w:cs="DejaVu Sans"/>
      <w:kern w:val="2"/>
      <w:sz w:val="24"/>
      <w:szCs w:val="24"/>
      <w:lang w:eastAsia="hi-IN" w:bidi="hi-IN"/>
    </w:rPr>
  </w:style>
  <w:style w:type="paragraph" w:customStyle="1" w:styleId="24">
    <w:name w:val="Знак2"/>
    <w:basedOn w:val="a"/>
    <w:uiPriority w:val="99"/>
    <w:rsid w:val="003963E1"/>
    <w:pPr>
      <w:spacing w:after="160" w:line="240" w:lineRule="exact"/>
    </w:pPr>
    <w:rPr>
      <w:rFonts w:ascii="Verdana" w:eastAsia="Calibri" w:hAnsi="Verdana"/>
      <w:sz w:val="20"/>
      <w:szCs w:val="20"/>
      <w:lang w:val="en-US" w:eastAsia="en-US"/>
    </w:rPr>
  </w:style>
  <w:style w:type="paragraph" w:customStyle="1" w:styleId="c55">
    <w:name w:val="c55"/>
    <w:basedOn w:val="a"/>
    <w:rsid w:val="003E4FFB"/>
    <w:pPr>
      <w:spacing w:before="76" w:after="76"/>
    </w:pPr>
  </w:style>
  <w:style w:type="character" w:customStyle="1" w:styleId="c1">
    <w:name w:val="c1"/>
    <w:basedOn w:val="a0"/>
    <w:rsid w:val="003E4FFB"/>
  </w:style>
  <w:style w:type="paragraph" w:customStyle="1" w:styleId="c45">
    <w:name w:val="c45"/>
    <w:basedOn w:val="a"/>
    <w:rsid w:val="00565209"/>
    <w:pPr>
      <w:spacing w:before="76" w:after="76"/>
    </w:pPr>
  </w:style>
  <w:style w:type="paragraph" w:customStyle="1" w:styleId="c8">
    <w:name w:val="c8"/>
    <w:basedOn w:val="a"/>
    <w:rsid w:val="006037B0"/>
    <w:pPr>
      <w:spacing w:before="76" w:after="76"/>
    </w:pPr>
  </w:style>
  <w:style w:type="paragraph" w:styleId="ae">
    <w:name w:val="header"/>
    <w:basedOn w:val="a"/>
    <w:link w:val="af"/>
    <w:uiPriority w:val="99"/>
    <w:unhideWhenUsed/>
    <w:rsid w:val="00994805"/>
    <w:pPr>
      <w:tabs>
        <w:tab w:val="center" w:pos="4677"/>
        <w:tab w:val="right" w:pos="9355"/>
      </w:tabs>
    </w:pPr>
  </w:style>
  <w:style w:type="character" w:customStyle="1" w:styleId="af">
    <w:name w:val="Верхний колонтитул Знак"/>
    <w:basedOn w:val="a0"/>
    <w:link w:val="ae"/>
    <w:uiPriority w:val="99"/>
    <w:rsid w:val="00994805"/>
    <w:rPr>
      <w:rFonts w:ascii="Times New Roman" w:eastAsia="Times New Roman" w:hAnsi="Times New Roman"/>
      <w:sz w:val="24"/>
      <w:szCs w:val="24"/>
    </w:rPr>
  </w:style>
  <w:style w:type="paragraph" w:styleId="af0">
    <w:name w:val="Balloon Text"/>
    <w:basedOn w:val="a"/>
    <w:link w:val="af1"/>
    <w:uiPriority w:val="99"/>
    <w:semiHidden/>
    <w:rsid w:val="00B91A98"/>
    <w:rPr>
      <w:rFonts w:ascii="Tahoma" w:hAnsi="Tahoma" w:cs="Tahoma"/>
      <w:sz w:val="16"/>
      <w:szCs w:val="16"/>
    </w:rPr>
  </w:style>
  <w:style w:type="character" w:customStyle="1" w:styleId="af1">
    <w:name w:val="Текст выноски Знак"/>
    <w:basedOn w:val="a0"/>
    <w:link w:val="af0"/>
    <w:uiPriority w:val="99"/>
    <w:semiHidden/>
    <w:rsid w:val="00B91A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24"/>
    <w:rPr>
      <w:rFonts w:ascii="Times New Roman" w:eastAsia="Times New Roman" w:hAnsi="Times New Roman"/>
      <w:sz w:val="24"/>
      <w:szCs w:val="24"/>
    </w:rPr>
  </w:style>
  <w:style w:type="paragraph" w:styleId="3">
    <w:name w:val="heading 3"/>
    <w:basedOn w:val="a"/>
    <w:next w:val="a"/>
    <w:link w:val="30"/>
    <w:uiPriority w:val="99"/>
    <w:qFormat/>
    <w:rsid w:val="00704324"/>
    <w:pPr>
      <w:keepNext/>
      <w:snapToGrid w:val="0"/>
      <w:spacing w:line="180" w:lineRule="atLeast"/>
      <w:jc w:val="right"/>
      <w:outlineLvl w:val="2"/>
    </w:pPr>
    <w:rPr>
      <w:rFonts w:eastAsia="Arial Unicode MS"/>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04324"/>
    <w:rPr>
      <w:rFonts w:ascii="Times New Roman" w:eastAsia="Arial Unicode MS" w:hAnsi="Times New Roman" w:cs="Times New Roman"/>
      <w:b/>
      <w:i/>
      <w:sz w:val="20"/>
      <w:szCs w:val="20"/>
      <w:lang w:eastAsia="ru-RU"/>
    </w:rPr>
  </w:style>
  <w:style w:type="paragraph" w:styleId="a3">
    <w:name w:val="footer"/>
    <w:basedOn w:val="a"/>
    <w:link w:val="a4"/>
    <w:uiPriority w:val="99"/>
    <w:rsid w:val="00704324"/>
    <w:pPr>
      <w:tabs>
        <w:tab w:val="center" w:pos="4677"/>
        <w:tab w:val="right" w:pos="9355"/>
      </w:tabs>
    </w:pPr>
  </w:style>
  <w:style w:type="character" w:customStyle="1" w:styleId="a4">
    <w:name w:val="Нижний колонтитул Знак"/>
    <w:basedOn w:val="a0"/>
    <w:link w:val="a3"/>
    <w:uiPriority w:val="99"/>
    <w:locked/>
    <w:rsid w:val="00704324"/>
    <w:rPr>
      <w:rFonts w:ascii="Times New Roman" w:hAnsi="Times New Roman" w:cs="Times New Roman"/>
      <w:sz w:val="24"/>
      <w:szCs w:val="24"/>
      <w:lang w:eastAsia="ru-RU"/>
    </w:rPr>
  </w:style>
  <w:style w:type="paragraph" w:styleId="2">
    <w:name w:val="Body Text 2"/>
    <w:basedOn w:val="a"/>
    <w:link w:val="20"/>
    <w:uiPriority w:val="99"/>
    <w:rsid w:val="00704324"/>
    <w:pPr>
      <w:shd w:val="clear" w:color="auto" w:fill="FFFFFF"/>
      <w:jc w:val="center"/>
    </w:pPr>
    <w:rPr>
      <w:bCs/>
      <w:color w:val="000000"/>
      <w:sz w:val="32"/>
    </w:rPr>
  </w:style>
  <w:style w:type="character" w:customStyle="1" w:styleId="20">
    <w:name w:val="Основной текст 2 Знак"/>
    <w:basedOn w:val="a0"/>
    <w:link w:val="2"/>
    <w:uiPriority w:val="99"/>
    <w:locked/>
    <w:rsid w:val="00704324"/>
    <w:rPr>
      <w:rFonts w:ascii="Times New Roman" w:hAnsi="Times New Roman" w:cs="Times New Roman"/>
      <w:bCs/>
      <w:color w:val="000000"/>
      <w:sz w:val="24"/>
      <w:szCs w:val="24"/>
      <w:shd w:val="clear" w:color="auto" w:fill="FFFFFF"/>
      <w:lang w:eastAsia="ru-RU"/>
    </w:rPr>
  </w:style>
  <w:style w:type="paragraph" w:styleId="a5">
    <w:name w:val="Body Text Indent"/>
    <w:basedOn w:val="a"/>
    <w:link w:val="a6"/>
    <w:uiPriority w:val="99"/>
    <w:rsid w:val="00704324"/>
    <w:pPr>
      <w:snapToGrid w:val="0"/>
      <w:spacing w:line="260" w:lineRule="atLeast"/>
      <w:ind w:firstLine="500"/>
    </w:pPr>
    <w:rPr>
      <w:sz w:val="28"/>
      <w:szCs w:val="20"/>
    </w:rPr>
  </w:style>
  <w:style w:type="character" w:customStyle="1" w:styleId="a6">
    <w:name w:val="Основной текст с отступом Знак"/>
    <w:basedOn w:val="a0"/>
    <w:link w:val="a5"/>
    <w:uiPriority w:val="99"/>
    <w:locked/>
    <w:rsid w:val="00704324"/>
    <w:rPr>
      <w:rFonts w:ascii="Times New Roman" w:hAnsi="Times New Roman" w:cs="Times New Roman"/>
      <w:sz w:val="20"/>
      <w:szCs w:val="20"/>
      <w:lang w:eastAsia="ru-RU"/>
    </w:rPr>
  </w:style>
  <w:style w:type="paragraph" w:styleId="a7">
    <w:name w:val="List Paragraph"/>
    <w:basedOn w:val="a"/>
    <w:uiPriority w:val="99"/>
    <w:qFormat/>
    <w:rsid w:val="00704324"/>
    <w:pPr>
      <w:ind w:left="720"/>
      <w:contextualSpacing/>
    </w:pPr>
  </w:style>
  <w:style w:type="paragraph" w:styleId="31">
    <w:name w:val="Body Text Indent 3"/>
    <w:basedOn w:val="a"/>
    <w:link w:val="32"/>
    <w:uiPriority w:val="99"/>
    <w:rsid w:val="00704324"/>
    <w:pPr>
      <w:spacing w:after="120"/>
      <w:ind w:left="283"/>
    </w:pPr>
    <w:rPr>
      <w:sz w:val="16"/>
      <w:szCs w:val="16"/>
    </w:rPr>
  </w:style>
  <w:style w:type="character" w:customStyle="1" w:styleId="32">
    <w:name w:val="Основной текст с отступом 3 Знак"/>
    <w:basedOn w:val="a0"/>
    <w:link w:val="31"/>
    <w:uiPriority w:val="99"/>
    <w:locked/>
    <w:rsid w:val="00704324"/>
    <w:rPr>
      <w:rFonts w:ascii="Times New Roman" w:hAnsi="Times New Roman" w:cs="Times New Roman"/>
      <w:sz w:val="16"/>
      <w:szCs w:val="16"/>
      <w:lang w:eastAsia="ru-RU"/>
    </w:rPr>
  </w:style>
  <w:style w:type="paragraph" w:customStyle="1" w:styleId="1">
    <w:name w:val="Без интервала1"/>
    <w:uiPriority w:val="99"/>
    <w:rsid w:val="0064520B"/>
    <w:rPr>
      <w:rFonts w:eastAsia="Times New Roman"/>
      <w:sz w:val="22"/>
      <w:szCs w:val="22"/>
    </w:rPr>
  </w:style>
  <w:style w:type="paragraph" w:styleId="a8">
    <w:name w:val="Body Text"/>
    <w:basedOn w:val="a"/>
    <w:link w:val="a9"/>
    <w:uiPriority w:val="99"/>
    <w:rsid w:val="0078217C"/>
    <w:pPr>
      <w:spacing w:after="120"/>
    </w:pPr>
  </w:style>
  <w:style w:type="character" w:customStyle="1" w:styleId="a9">
    <w:name w:val="Основной текст Знак"/>
    <w:basedOn w:val="a0"/>
    <w:link w:val="a8"/>
    <w:uiPriority w:val="99"/>
    <w:locked/>
    <w:rsid w:val="0078217C"/>
    <w:rPr>
      <w:rFonts w:ascii="Times New Roman" w:hAnsi="Times New Roman" w:cs="Times New Roman"/>
      <w:sz w:val="24"/>
      <w:szCs w:val="24"/>
      <w:lang w:eastAsia="ru-RU"/>
    </w:rPr>
  </w:style>
  <w:style w:type="character" w:styleId="aa">
    <w:name w:val="Hyperlink"/>
    <w:basedOn w:val="a0"/>
    <w:uiPriority w:val="99"/>
    <w:semiHidden/>
    <w:rsid w:val="00CC4944"/>
    <w:rPr>
      <w:rFonts w:ascii="Times New Roman" w:hAnsi="Times New Roman" w:cs="Times New Roman"/>
      <w:color w:val="0000FF"/>
      <w:u w:val="single"/>
    </w:rPr>
  </w:style>
  <w:style w:type="paragraph" w:customStyle="1" w:styleId="21">
    <w:name w:val="Без интервала2"/>
    <w:uiPriority w:val="99"/>
    <w:rsid w:val="002237FB"/>
    <w:rPr>
      <w:rFonts w:ascii="Times New Roman" w:hAnsi="Times New Roman"/>
      <w:sz w:val="24"/>
      <w:szCs w:val="24"/>
    </w:rPr>
  </w:style>
  <w:style w:type="paragraph" w:customStyle="1" w:styleId="ab">
    <w:name w:val="Знак"/>
    <w:basedOn w:val="a"/>
    <w:uiPriority w:val="99"/>
    <w:rsid w:val="00FE5DF8"/>
    <w:pPr>
      <w:spacing w:after="160" w:line="240" w:lineRule="exact"/>
    </w:pPr>
    <w:rPr>
      <w:rFonts w:ascii="Verdana" w:eastAsia="Calibri" w:hAnsi="Verdana"/>
      <w:sz w:val="20"/>
      <w:szCs w:val="20"/>
      <w:lang w:val="en-US" w:eastAsia="en-US"/>
    </w:rPr>
  </w:style>
  <w:style w:type="paragraph" w:customStyle="1" w:styleId="10">
    <w:name w:val="Знак1"/>
    <w:basedOn w:val="a"/>
    <w:uiPriority w:val="99"/>
    <w:rsid w:val="00FE5DF8"/>
    <w:pPr>
      <w:spacing w:after="160" w:line="240" w:lineRule="exact"/>
    </w:pPr>
    <w:rPr>
      <w:rFonts w:ascii="Verdana" w:eastAsia="Calibri" w:hAnsi="Verdana"/>
      <w:sz w:val="20"/>
      <w:szCs w:val="20"/>
      <w:lang w:val="en-US" w:eastAsia="en-US"/>
    </w:rPr>
  </w:style>
  <w:style w:type="table" w:styleId="ac">
    <w:name w:val="Table Grid"/>
    <w:basedOn w:val="a1"/>
    <w:uiPriority w:val="99"/>
    <w:locked/>
    <w:rsid w:val="00FE5D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2709B9"/>
    <w:pPr>
      <w:spacing w:after="120" w:line="480" w:lineRule="auto"/>
      <w:ind w:left="283"/>
    </w:pPr>
  </w:style>
  <w:style w:type="character" w:customStyle="1" w:styleId="23">
    <w:name w:val="Основной текст с отступом 2 Знак"/>
    <w:basedOn w:val="a0"/>
    <w:link w:val="22"/>
    <w:uiPriority w:val="99"/>
    <w:semiHidden/>
    <w:locked/>
    <w:rsid w:val="00FA6005"/>
    <w:rPr>
      <w:rFonts w:ascii="Times New Roman" w:hAnsi="Times New Roman" w:cs="Times New Roman"/>
      <w:sz w:val="24"/>
      <w:szCs w:val="24"/>
    </w:rPr>
  </w:style>
  <w:style w:type="paragraph" w:styleId="ad">
    <w:name w:val="No Spacing"/>
    <w:uiPriority w:val="1"/>
    <w:qFormat/>
    <w:rsid w:val="00636742"/>
    <w:pPr>
      <w:widowControl w:val="0"/>
      <w:suppressAutoHyphens/>
    </w:pPr>
    <w:rPr>
      <w:rFonts w:ascii="Liberation Serif" w:eastAsia="Times New Roman" w:hAnsi="Liberation Serif" w:cs="DejaVu Sans"/>
      <w:kern w:val="2"/>
      <w:sz w:val="24"/>
      <w:szCs w:val="24"/>
      <w:lang w:eastAsia="hi-IN" w:bidi="hi-IN"/>
    </w:rPr>
  </w:style>
  <w:style w:type="paragraph" w:customStyle="1" w:styleId="24">
    <w:name w:val="Знак2"/>
    <w:basedOn w:val="a"/>
    <w:uiPriority w:val="99"/>
    <w:rsid w:val="003963E1"/>
    <w:pPr>
      <w:spacing w:after="160" w:line="240" w:lineRule="exact"/>
    </w:pPr>
    <w:rPr>
      <w:rFonts w:ascii="Verdana" w:eastAsia="Calibri" w:hAnsi="Verdana"/>
      <w:sz w:val="20"/>
      <w:szCs w:val="20"/>
      <w:lang w:val="en-US" w:eastAsia="en-US"/>
    </w:rPr>
  </w:style>
  <w:style w:type="paragraph" w:customStyle="1" w:styleId="c55">
    <w:name w:val="c55"/>
    <w:basedOn w:val="a"/>
    <w:rsid w:val="003E4FFB"/>
    <w:pPr>
      <w:spacing w:before="76" w:after="76"/>
    </w:pPr>
  </w:style>
  <w:style w:type="character" w:customStyle="1" w:styleId="c1">
    <w:name w:val="c1"/>
    <w:basedOn w:val="a0"/>
    <w:rsid w:val="003E4FFB"/>
  </w:style>
  <w:style w:type="paragraph" w:customStyle="1" w:styleId="c45">
    <w:name w:val="c45"/>
    <w:basedOn w:val="a"/>
    <w:rsid w:val="00565209"/>
    <w:pPr>
      <w:spacing w:before="76" w:after="76"/>
    </w:pPr>
  </w:style>
  <w:style w:type="paragraph" w:customStyle="1" w:styleId="c8">
    <w:name w:val="c8"/>
    <w:basedOn w:val="a"/>
    <w:rsid w:val="006037B0"/>
    <w:pPr>
      <w:spacing w:before="76" w:after="76"/>
    </w:pPr>
  </w:style>
  <w:style w:type="paragraph" w:styleId="ae">
    <w:name w:val="header"/>
    <w:basedOn w:val="a"/>
    <w:link w:val="af"/>
    <w:uiPriority w:val="99"/>
    <w:unhideWhenUsed/>
    <w:rsid w:val="00994805"/>
    <w:pPr>
      <w:tabs>
        <w:tab w:val="center" w:pos="4677"/>
        <w:tab w:val="right" w:pos="9355"/>
      </w:tabs>
    </w:pPr>
  </w:style>
  <w:style w:type="character" w:customStyle="1" w:styleId="af">
    <w:name w:val="Верхний колонтитул Знак"/>
    <w:basedOn w:val="a0"/>
    <w:link w:val="ae"/>
    <w:uiPriority w:val="99"/>
    <w:rsid w:val="00994805"/>
    <w:rPr>
      <w:rFonts w:ascii="Times New Roman" w:eastAsia="Times New Roman" w:hAnsi="Times New Roman"/>
      <w:sz w:val="24"/>
      <w:szCs w:val="24"/>
    </w:rPr>
  </w:style>
  <w:style w:type="paragraph" w:styleId="af0">
    <w:name w:val="Balloon Text"/>
    <w:basedOn w:val="a"/>
    <w:link w:val="af1"/>
    <w:uiPriority w:val="99"/>
    <w:semiHidden/>
    <w:rsid w:val="00B91A98"/>
    <w:rPr>
      <w:rFonts w:ascii="Tahoma" w:hAnsi="Tahoma" w:cs="Tahoma"/>
      <w:sz w:val="16"/>
      <w:szCs w:val="16"/>
    </w:rPr>
  </w:style>
  <w:style w:type="character" w:customStyle="1" w:styleId="af1">
    <w:name w:val="Текст выноски Знак"/>
    <w:basedOn w:val="a0"/>
    <w:link w:val="af0"/>
    <w:uiPriority w:val="99"/>
    <w:semiHidden/>
    <w:rsid w:val="00B91A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1489">
      <w:bodyDiv w:val="1"/>
      <w:marLeft w:val="0"/>
      <w:marRight w:val="0"/>
      <w:marTop w:val="0"/>
      <w:marBottom w:val="0"/>
      <w:divBdr>
        <w:top w:val="none" w:sz="0" w:space="0" w:color="auto"/>
        <w:left w:val="none" w:sz="0" w:space="0" w:color="auto"/>
        <w:bottom w:val="none" w:sz="0" w:space="0" w:color="auto"/>
        <w:right w:val="none" w:sz="0" w:space="0" w:color="auto"/>
      </w:divBdr>
      <w:divsChild>
        <w:div w:id="374932160">
          <w:marLeft w:val="0"/>
          <w:marRight w:val="0"/>
          <w:marTop w:val="0"/>
          <w:marBottom w:val="0"/>
          <w:divBdr>
            <w:top w:val="none" w:sz="0" w:space="0" w:color="auto"/>
            <w:left w:val="none" w:sz="0" w:space="0" w:color="auto"/>
            <w:bottom w:val="none" w:sz="0" w:space="0" w:color="auto"/>
            <w:right w:val="none" w:sz="0" w:space="0" w:color="auto"/>
          </w:divBdr>
          <w:divsChild>
            <w:div w:id="990906582">
              <w:marLeft w:val="0"/>
              <w:marRight w:val="0"/>
              <w:marTop w:val="0"/>
              <w:marBottom w:val="0"/>
              <w:divBdr>
                <w:top w:val="none" w:sz="0" w:space="0" w:color="auto"/>
                <w:left w:val="none" w:sz="0" w:space="0" w:color="auto"/>
                <w:bottom w:val="none" w:sz="0" w:space="0" w:color="auto"/>
                <w:right w:val="none" w:sz="0" w:space="0" w:color="auto"/>
              </w:divBdr>
              <w:divsChild>
                <w:div w:id="1765220903">
                  <w:marLeft w:val="0"/>
                  <w:marRight w:val="0"/>
                  <w:marTop w:val="0"/>
                  <w:marBottom w:val="0"/>
                  <w:divBdr>
                    <w:top w:val="single" w:sz="12" w:space="26" w:color="FFFFFF"/>
                    <w:left w:val="none" w:sz="0" w:space="0" w:color="auto"/>
                    <w:bottom w:val="none" w:sz="0" w:space="0" w:color="auto"/>
                    <w:right w:val="none" w:sz="0" w:space="0" w:color="auto"/>
                  </w:divBdr>
                  <w:divsChild>
                    <w:div w:id="1352999654">
                      <w:marLeft w:val="0"/>
                      <w:marRight w:val="0"/>
                      <w:marTop w:val="0"/>
                      <w:marBottom w:val="0"/>
                      <w:divBdr>
                        <w:top w:val="none" w:sz="0" w:space="0" w:color="auto"/>
                        <w:left w:val="none" w:sz="0" w:space="0" w:color="auto"/>
                        <w:bottom w:val="none" w:sz="0" w:space="0" w:color="auto"/>
                        <w:right w:val="none" w:sz="0" w:space="0" w:color="auto"/>
                      </w:divBdr>
                      <w:divsChild>
                        <w:div w:id="1347096546">
                          <w:marLeft w:val="0"/>
                          <w:marRight w:val="0"/>
                          <w:marTop w:val="0"/>
                          <w:marBottom w:val="0"/>
                          <w:divBdr>
                            <w:top w:val="none" w:sz="0" w:space="0" w:color="auto"/>
                            <w:left w:val="none" w:sz="0" w:space="0" w:color="auto"/>
                            <w:bottom w:val="none" w:sz="0" w:space="0" w:color="auto"/>
                            <w:right w:val="none" w:sz="0" w:space="0" w:color="auto"/>
                          </w:divBdr>
                          <w:divsChild>
                            <w:div w:id="808790878">
                              <w:marLeft w:val="0"/>
                              <w:marRight w:val="0"/>
                              <w:marTop w:val="0"/>
                              <w:marBottom w:val="0"/>
                              <w:divBdr>
                                <w:top w:val="none" w:sz="0" w:space="0" w:color="auto"/>
                                <w:left w:val="none" w:sz="0" w:space="0" w:color="auto"/>
                                <w:bottom w:val="none" w:sz="0" w:space="0" w:color="auto"/>
                                <w:right w:val="none" w:sz="0" w:space="0" w:color="auto"/>
                              </w:divBdr>
                              <w:divsChild>
                                <w:div w:id="1922564741">
                                  <w:marLeft w:val="0"/>
                                  <w:marRight w:val="0"/>
                                  <w:marTop w:val="0"/>
                                  <w:marBottom w:val="0"/>
                                  <w:divBdr>
                                    <w:top w:val="none" w:sz="0" w:space="0" w:color="auto"/>
                                    <w:left w:val="none" w:sz="0" w:space="0" w:color="auto"/>
                                    <w:bottom w:val="none" w:sz="0" w:space="0" w:color="auto"/>
                                    <w:right w:val="none" w:sz="0" w:space="0" w:color="auto"/>
                                  </w:divBdr>
                                  <w:divsChild>
                                    <w:div w:id="1661352019">
                                      <w:marLeft w:val="0"/>
                                      <w:marRight w:val="0"/>
                                      <w:marTop w:val="0"/>
                                      <w:marBottom w:val="0"/>
                                      <w:divBdr>
                                        <w:top w:val="none" w:sz="0" w:space="0" w:color="auto"/>
                                        <w:left w:val="none" w:sz="0" w:space="0" w:color="auto"/>
                                        <w:bottom w:val="none" w:sz="0" w:space="0" w:color="auto"/>
                                        <w:right w:val="none" w:sz="0" w:space="0" w:color="auto"/>
                                      </w:divBdr>
                                      <w:divsChild>
                                        <w:div w:id="1841501458">
                                          <w:marLeft w:val="0"/>
                                          <w:marRight w:val="0"/>
                                          <w:marTop w:val="0"/>
                                          <w:marBottom w:val="0"/>
                                          <w:divBdr>
                                            <w:top w:val="none" w:sz="0" w:space="0" w:color="auto"/>
                                            <w:left w:val="none" w:sz="0" w:space="0" w:color="auto"/>
                                            <w:bottom w:val="none" w:sz="0" w:space="0" w:color="auto"/>
                                            <w:right w:val="none" w:sz="0" w:space="0" w:color="auto"/>
                                          </w:divBdr>
                                          <w:divsChild>
                                            <w:div w:id="1999572709">
                                              <w:marLeft w:val="0"/>
                                              <w:marRight w:val="0"/>
                                              <w:marTop w:val="0"/>
                                              <w:marBottom w:val="0"/>
                                              <w:divBdr>
                                                <w:top w:val="none" w:sz="0" w:space="0" w:color="auto"/>
                                                <w:left w:val="none" w:sz="0" w:space="0" w:color="auto"/>
                                                <w:bottom w:val="none" w:sz="0" w:space="0" w:color="auto"/>
                                                <w:right w:val="none" w:sz="0" w:space="0" w:color="auto"/>
                                              </w:divBdr>
                                              <w:divsChild>
                                                <w:div w:id="586502953">
                                                  <w:marLeft w:val="0"/>
                                                  <w:marRight w:val="0"/>
                                                  <w:marTop w:val="0"/>
                                                  <w:marBottom w:val="0"/>
                                                  <w:divBdr>
                                                    <w:top w:val="none" w:sz="0" w:space="0" w:color="auto"/>
                                                    <w:left w:val="none" w:sz="0" w:space="0" w:color="auto"/>
                                                    <w:bottom w:val="none" w:sz="0" w:space="0" w:color="auto"/>
                                                    <w:right w:val="none" w:sz="0" w:space="0" w:color="auto"/>
                                                  </w:divBdr>
                                                  <w:divsChild>
                                                    <w:div w:id="49814968">
                                                      <w:marLeft w:val="0"/>
                                                      <w:marRight w:val="0"/>
                                                      <w:marTop w:val="0"/>
                                                      <w:marBottom w:val="0"/>
                                                      <w:divBdr>
                                                        <w:top w:val="none" w:sz="0" w:space="0" w:color="auto"/>
                                                        <w:left w:val="none" w:sz="0" w:space="0" w:color="auto"/>
                                                        <w:bottom w:val="none" w:sz="0" w:space="0" w:color="auto"/>
                                                        <w:right w:val="none" w:sz="0" w:space="0" w:color="auto"/>
                                                      </w:divBdr>
                                                      <w:divsChild>
                                                        <w:div w:id="1975014626">
                                                          <w:marLeft w:val="127"/>
                                                          <w:marRight w:val="127"/>
                                                          <w:marTop w:val="0"/>
                                                          <w:marBottom w:val="0"/>
                                                          <w:divBdr>
                                                            <w:top w:val="none" w:sz="0" w:space="0" w:color="auto"/>
                                                            <w:left w:val="none" w:sz="0" w:space="0" w:color="auto"/>
                                                            <w:bottom w:val="none" w:sz="0" w:space="0" w:color="auto"/>
                                                            <w:right w:val="none" w:sz="0" w:space="0" w:color="auto"/>
                                                          </w:divBdr>
                                                          <w:divsChild>
                                                            <w:div w:id="1157304294">
                                                              <w:marLeft w:val="0"/>
                                                              <w:marRight w:val="0"/>
                                                              <w:marTop w:val="0"/>
                                                              <w:marBottom w:val="0"/>
                                                              <w:divBdr>
                                                                <w:top w:val="none" w:sz="0" w:space="0" w:color="auto"/>
                                                                <w:left w:val="none" w:sz="0" w:space="0" w:color="auto"/>
                                                                <w:bottom w:val="none" w:sz="0" w:space="0" w:color="auto"/>
                                                                <w:right w:val="none" w:sz="0" w:space="0" w:color="auto"/>
                                                              </w:divBdr>
                                                              <w:divsChild>
                                                                <w:div w:id="12801979">
                                                                  <w:marLeft w:val="0"/>
                                                                  <w:marRight w:val="0"/>
                                                                  <w:marTop w:val="0"/>
                                                                  <w:marBottom w:val="0"/>
                                                                  <w:divBdr>
                                                                    <w:top w:val="none" w:sz="0" w:space="0" w:color="auto"/>
                                                                    <w:left w:val="none" w:sz="0" w:space="0" w:color="auto"/>
                                                                    <w:bottom w:val="none" w:sz="0" w:space="0" w:color="auto"/>
                                                                    <w:right w:val="none" w:sz="0" w:space="0" w:color="auto"/>
                                                                  </w:divBdr>
                                                                  <w:divsChild>
                                                                    <w:div w:id="730543281">
                                                                      <w:marLeft w:val="0"/>
                                                                      <w:marRight w:val="0"/>
                                                                      <w:marTop w:val="0"/>
                                                                      <w:marBottom w:val="360"/>
                                                                      <w:divBdr>
                                                                        <w:top w:val="none" w:sz="0" w:space="0" w:color="auto"/>
                                                                        <w:left w:val="none" w:sz="0" w:space="0" w:color="auto"/>
                                                                        <w:bottom w:val="none" w:sz="0" w:space="0" w:color="auto"/>
                                                                        <w:right w:val="none" w:sz="0" w:space="0" w:color="auto"/>
                                                                      </w:divBdr>
                                                                      <w:divsChild>
                                                                        <w:div w:id="2087412474">
                                                                          <w:marLeft w:val="0"/>
                                                                          <w:marRight w:val="0"/>
                                                                          <w:marTop w:val="0"/>
                                                                          <w:marBottom w:val="0"/>
                                                                          <w:divBdr>
                                                                            <w:top w:val="none" w:sz="0" w:space="0" w:color="auto"/>
                                                                            <w:left w:val="none" w:sz="0" w:space="0" w:color="auto"/>
                                                                            <w:bottom w:val="none" w:sz="0" w:space="0" w:color="auto"/>
                                                                            <w:right w:val="none" w:sz="0" w:space="0" w:color="auto"/>
                                                                          </w:divBdr>
                                                                          <w:divsChild>
                                                                            <w:div w:id="1574198038">
                                                                              <w:marLeft w:val="0"/>
                                                                              <w:marRight w:val="0"/>
                                                                              <w:marTop w:val="0"/>
                                                                              <w:marBottom w:val="0"/>
                                                                              <w:divBdr>
                                                                                <w:top w:val="none" w:sz="0" w:space="0" w:color="auto"/>
                                                                                <w:left w:val="none" w:sz="0" w:space="0" w:color="auto"/>
                                                                                <w:bottom w:val="none" w:sz="0" w:space="0" w:color="auto"/>
                                                                                <w:right w:val="none" w:sz="0" w:space="0" w:color="auto"/>
                                                                              </w:divBdr>
                                                                              <w:divsChild>
                                                                                <w:div w:id="327370626">
                                                                                  <w:marLeft w:val="0"/>
                                                                                  <w:marRight w:val="0"/>
                                                                                  <w:marTop w:val="0"/>
                                                                                  <w:marBottom w:val="0"/>
                                                                                  <w:divBdr>
                                                                                    <w:top w:val="none" w:sz="0" w:space="0" w:color="auto"/>
                                                                                    <w:left w:val="none" w:sz="0" w:space="0" w:color="auto"/>
                                                                                    <w:bottom w:val="none" w:sz="0" w:space="0" w:color="auto"/>
                                                                                    <w:right w:val="none" w:sz="0" w:space="0" w:color="auto"/>
                                                                                  </w:divBdr>
                                                                                  <w:divsChild>
                                                                                    <w:div w:id="1718889849">
                                                                                      <w:marLeft w:val="0"/>
                                                                                      <w:marRight w:val="0"/>
                                                                                      <w:marTop w:val="0"/>
                                                                                      <w:marBottom w:val="0"/>
                                                                                      <w:divBdr>
                                                                                        <w:top w:val="none" w:sz="0" w:space="0" w:color="auto"/>
                                                                                        <w:left w:val="none" w:sz="0" w:space="0" w:color="auto"/>
                                                                                        <w:bottom w:val="none" w:sz="0" w:space="0" w:color="auto"/>
                                                                                        <w:right w:val="none" w:sz="0" w:space="0" w:color="auto"/>
                                                                                      </w:divBdr>
                                                                                      <w:divsChild>
                                                                                        <w:div w:id="1614676297">
                                                                                          <w:marLeft w:val="0"/>
                                                                                          <w:marRight w:val="0"/>
                                                                                          <w:marTop w:val="0"/>
                                                                                          <w:marBottom w:val="36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91237">
      <w:bodyDiv w:val="1"/>
      <w:marLeft w:val="0"/>
      <w:marRight w:val="0"/>
      <w:marTop w:val="0"/>
      <w:marBottom w:val="0"/>
      <w:divBdr>
        <w:top w:val="none" w:sz="0" w:space="0" w:color="auto"/>
        <w:left w:val="none" w:sz="0" w:space="0" w:color="auto"/>
        <w:bottom w:val="none" w:sz="0" w:space="0" w:color="auto"/>
        <w:right w:val="none" w:sz="0" w:space="0" w:color="auto"/>
      </w:divBdr>
      <w:divsChild>
        <w:div w:id="1961104126">
          <w:marLeft w:val="0"/>
          <w:marRight w:val="0"/>
          <w:marTop w:val="0"/>
          <w:marBottom w:val="0"/>
          <w:divBdr>
            <w:top w:val="none" w:sz="0" w:space="0" w:color="auto"/>
            <w:left w:val="none" w:sz="0" w:space="0" w:color="auto"/>
            <w:bottom w:val="none" w:sz="0" w:space="0" w:color="auto"/>
            <w:right w:val="none" w:sz="0" w:space="0" w:color="auto"/>
          </w:divBdr>
          <w:divsChild>
            <w:div w:id="333536195">
              <w:marLeft w:val="0"/>
              <w:marRight w:val="0"/>
              <w:marTop w:val="0"/>
              <w:marBottom w:val="0"/>
              <w:divBdr>
                <w:top w:val="none" w:sz="0" w:space="0" w:color="auto"/>
                <w:left w:val="none" w:sz="0" w:space="0" w:color="auto"/>
                <w:bottom w:val="none" w:sz="0" w:space="0" w:color="auto"/>
                <w:right w:val="none" w:sz="0" w:space="0" w:color="auto"/>
              </w:divBdr>
              <w:divsChild>
                <w:div w:id="137764960">
                  <w:marLeft w:val="0"/>
                  <w:marRight w:val="0"/>
                  <w:marTop w:val="0"/>
                  <w:marBottom w:val="0"/>
                  <w:divBdr>
                    <w:top w:val="single" w:sz="12" w:space="26" w:color="FFFFFF"/>
                    <w:left w:val="none" w:sz="0" w:space="0" w:color="auto"/>
                    <w:bottom w:val="none" w:sz="0" w:space="0" w:color="auto"/>
                    <w:right w:val="none" w:sz="0" w:space="0" w:color="auto"/>
                  </w:divBdr>
                  <w:divsChild>
                    <w:div w:id="1517845670">
                      <w:marLeft w:val="0"/>
                      <w:marRight w:val="0"/>
                      <w:marTop w:val="0"/>
                      <w:marBottom w:val="0"/>
                      <w:divBdr>
                        <w:top w:val="none" w:sz="0" w:space="0" w:color="auto"/>
                        <w:left w:val="none" w:sz="0" w:space="0" w:color="auto"/>
                        <w:bottom w:val="none" w:sz="0" w:space="0" w:color="auto"/>
                        <w:right w:val="none" w:sz="0" w:space="0" w:color="auto"/>
                      </w:divBdr>
                      <w:divsChild>
                        <w:div w:id="1777558561">
                          <w:marLeft w:val="0"/>
                          <w:marRight w:val="0"/>
                          <w:marTop w:val="0"/>
                          <w:marBottom w:val="0"/>
                          <w:divBdr>
                            <w:top w:val="none" w:sz="0" w:space="0" w:color="auto"/>
                            <w:left w:val="none" w:sz="0" w:space="0" w:color="auto"/>
                            <w:bottom w:val="none" w:sz="0" w:space="0" w:color="auto"/>
                            <w:right w:val="none" w:sz="0" w:space="0" w:color="auto"/>
                          </w:divBdr>
                          <w:divsChild>
                            <w:div w:id="558176090">
                              <w:marLeft w:val="0"/>
                              <w:marRight w:val="0"/>
                              <w:marTop w:val="0"/>
                              <w:marBottom w:val="0"/>
                              <w:divBdr>
                                <w:top w:val="none" w:sz="0" w:space="0" w:color="auto"/>
                                <w:left w:val="none" w:sz="0" w:space="0" w:color="auto"/>
                                <w:bottom w:val="none" w:sz="0" w:space="0" w:color="auto"/>
                                <w:right w:val="none" w:sz="0" w:space="0" w:color="auto"/>
                              </w:divBdr>
                              <w:divsChild>
                                <w:div w:id="1000351287">
                                  <w:marLeft w:val="0"/>
                                  <w:marRight w:val="0"/>
                                  <w:marTop w:val="0"/>
                                  <w:marBottom w:val="0"/>
                                  <w:divBdr>
                                    <w:top w:val="none" w:sz="0" w:space="0" w:color="auto"/>
                                    <w:left w:val="none" w:sz="0" w:space="0" w:color="auto"/>
                                    <w:bottom w:val="none" w:sz="0" w:space="0" w:color="auto"/>
                                    <w:right w:val="none" w:sz="0" w:space="0" w:color="auto"/>
                                  </w:divBdr>
                                  <w:divsChild>
                                    <w:div w:id="962885689">
                                      <w:marLeft w:val="0"/>
                                      <w:marRight w:val="0"/>
                                      <w:marTop w:val="0"/>
                                      <w:marBottom w:val="0"/>
                                      <w:divBdr>
                                        <w:top w:val="none" w:sz="0" w:space="0" w:color="auto"/>
                                        <w:left w:val="none" w:sz="0" w:space="0" w:color="auto"/>
                                        <w:bottom w:val="none" w:sz="0" w:space="0" w:color="auto"/>
                                        <w:right w:val="none" w:sz="0" w:space="0" w:color="auto"/>
                                      </w:divBdr>
                                      <w:divsChild>
                                        <w:div w:id="1254165907">
                                          <w:marLeft w:val="0"/>
                                          <w:marRight w:val="0"/>
                                          <w:marTop w:val="0"/>
                                          <w:marBottom w:val="0"/>
                                          <w:divBdr>
                                            <w:top w:val="none" w:sz="0" w:space="0" w:color="auto"/>
                                            <w:left w:val="none" w:sz="0" w:space="0" w:color="auto"/>
                                            <w:bottom w:val="none" w:sz="0" w:space="0" w:color="auto"/>
                                            <w:right w:val="none" w:sz="0" w:space="0" w:color="auto"/>
                                          </w:divBdr>
                                          <w:divsChild>
                                            <w:div w:id="981694751">
                                              <w:marLeft w:val="0"/>
                                              <w:marRight w:val="0"/>
                                              <w:marTop w:val="0"/>
                                              <w:marBottom w:val="0"/>
                                              <w:divBdr>
                                                <w:top w:val="none" w:sz="0" w:space="0" w:color="auto"/>
                                                <w:left w:val="none" w:sz="0" w:space="0" w:color="auto"/>
                                                <w:bottom w:val="none" w:sz="0" w:space="0" w:color="auto"/>
                                                <w:right w:val="none" w:sz="0" w:space="0" w:color="auto"/>
                                              </w:divBdr>
                                              <w:divsChild>
                                                <w:div w:id="2089647388">
                                                  <w:marLeft w:val="0"/>
                                                  <w:marRight w:val="0"/>
                                                  <w:marTop w:val="0"/>
                                                  <w:marBottom w:val="0"/>
                                                  <w:divBdr>
                                                    <w:top w:val="none" w:sz="0" w:space="0" w:color="auto"/>
                                                    <w:left w:val="none" w:sz="0" w:space="0" w:color="auto"/>
                                                    <w:bottom w:val="none" w:sz="0" w:space="0" w:color="auto"/>
                                                    <w:right w:val="none" w:sz="0" w:space="0" w:color="auto"/>
                                                  </w:divBdr>
                                                  <w:divsChild>
                                                    <w:div w:id="679308052">
                                                      <w:marLeft w:val="0"/>
                                                      <w:marRight w:val="0"/>
                                                      <w:marTop w:val="0"/>
                                                      <w:marBottom w:val="0"/>
                                                      <w:divBdr>
                                                        <w:top w:val="none" w:sz="0" w:space="0" w:color="auto"/>
                                                        <w:left w:val="none" w:sz="0" w:space="0" w:color="auto"/>
                                                        <w:bottom w:val="none" w:sz="0" w:space="0" w:color="auto"/>
                                                        <w:right w:val="none" w:sz="0" w:space="0" w:color="auto"/>
                                                      </w:divBdr>
                                                      <w:divsChild>
                                                        <w:div w:id="757865241">
                                                          <w:marLeft w:val="127"/>
                                                          <w:marRight w:val="127"/>
                                                          <w:marTop w:val="0"/>
                                                          <w:marBottom w:val="0"/>
                                                          <w:divBdr>
                                                            <w:top w:val="none" w:sz="0" w:space="0" w:color="auto"/>
                                                            <w:left w:val="none" w:sz="0" w:space="0" w:color="auto"/>
                                                            <w:bottom w:val="none" w:sz="0" w:space="0" w:color="auto"/>
                                                            <w:right w:val="none" w:sz="0" w:space="0" w:color="auto"/>
                                                          </w:divBdr>
                                                          <w:divsChild>
                                                            <w:div w:id="1895194305">
                                                              <w:marLeft w:val="0"/>
                                                              <w:marRight w:val="0"/>
                                                              <w:marTop w:val="0"/>
                                                              <w:marBottom w:val="0"/>
                                                              <w:divBdr>
                                                                <w:top w:val="none" w:sz="0" w:space="0" w:color="auto"/>
                                                                <w:left w:val="none" w:sz="0" w:space="0" w:color="auto"/>
                                                                <w:bottom w:val="none" w:sz="0" w:space="0" w:color="auto"/>
                                                                <w:right w:val="none" w:sz="0" w:space="0" w:color="auto"/>
                                                              </w:divBdr>
                                                              <w:divsChild>
                                                                <w:div w:id="1262180461">
                                                                  <w:marLeft w:val="0"/>
                                                                  <w:marRight w:val="0"/>
                                                                  <w:marTop w:val="0"/>
                                                                  <w:marBottom w:val="0"/>
                                                                  <w:divBdr>
                                                                    <w:top w:val="none" w:sz="0" w:space="0" w:color="auto"/>
                                                                    <w:left w:val="none" w:sz="0" w:space="0" w:color="auto"/>
                                                                    <w:bottom w:val="none" w:sz="0" w:space="0" w:color="auto"/>
                                                                    <w:right w:val="none" w:sz="0" w:space="0" w:color="auto"/>
                                                                  </w:divBdr>
                                                                  <w:divsChild>
                                                                    <w:div w:id="2010593242">
                                                                      <w:marLeft w:val="0"/>
                                                                      <w:marRight w:val="0"/>
                                                                      <w:marTop w:val="0"/>
                                                                      <w:marBottom w:val="360"/>
                                                                      <w:divBdr>
                                                                        <w:top w:val="none" w:sz="0" w:space="0" w:color="auto"/>
                                                                        <w:left w:val="none" w:sz="0" w:space="0" w:color="auto"/>
                                                                        <w:bottom w:val="none" w:sz="0" w:space="0" w:color="auto"/>
                                                                        <w:right w:val="none" w:sz="0" w:space="0" w:color="auto"/>
                                                                      </w:divBdr>
                                                                      <w:divsChild>
                                                                        <w:div w:id="800876965">
                                                                          <w:marLeft w:val="0"/>
                                                                          <w:marRight w:val="0"/>
                                                                          <w:marTop w:val="0"/>
                                                                          <w:marBottom w:val="0"/>
                                                                          <w:divBdr>
                                                                            <w:top w:val="none" w:sz="0" w:space="0" w:color="auto"/>
                                                                            <w:left w:val="none" w:sz="0" w:space="0" w:color="auto"/>
                                                                            <w:bottom w:val="none" w:sz="0" w:space="0" w:color="auto"/>
                                                                            <w:right w:val="none" w:sz="0" w:space="0" w:color="auto"/>
                                                                          </w:divBdr>
                                                                          <w:divsChild>
                                                                            <w:div w:id="1765029796">
                                                                              <w:marLeft w:val="0"/>
                                                                              <w:marRight w:val="0"/>
                                                                              <w:marTop w:val="0"/>
                                                                              <w:marBottom w:val="0"/>
                                                                              <w:divBdr>
                                                                                <w:top w:val="none" w:sz="0" w:space="0" w:color="auto"/>
                                                                                <w:left w:val="none" w:sz="0" w:space="0" w:color="auto"/>
                                                                                <w:bottom w:val="none" w:sz="0" w:space="0" w:color="auto"/>
                                                                                <w:right w:val="none" w:sz="0" w:space="0" w:color="auto"/>
                                                                              </w:divBdr>
                                                                              <w:divsChild>
                                                                                <w:div w:id="890850349">
                                                                                  <w:marLeft w:val="0"/>
                                                                                  <w:marRight w:val="0"/>
                                                                                  <w:marTop w:val="0"/>
                                                                                  <w:marBottom w:val="0"/>
                                                                                  <w:divBdr>
                                                                                    <w:top w:val="none" w:sz="0" w:space="0" w:color="auto"/>
                                                                                    <w:left w:val="none" w:sz="0" w:space="0" w:color="auto"/>
                                                                                    <w:bottom w:val="none" w:sz="0" w:space="0" w:color="auto"/>
                                                                                    <w:right w:val="none" w:sz="0" w:space="0" w:color="auto"/>
                                                                                  </w:divBdr>
                                                                                  <w:divsChild>
                                                                                    <w:div w:id="1281571058">
                                                                                      <w:marLeft w:val="0"/>
                                                                                      <w:marRight w:val="0"/>
                                                                                      <w:marTop w:val="0"/>
                                                                                      <w:marBottom w:val="0"/>
                                                                                      <w:divBdr>
                                                                                        <w:top w:val="none" w:sz="0" w:space="0" w:color="auto"/>
                                                                                        <w:left w:val="none" w:sz="0" w:space="0" w:color="auto"/>
                                                                                        <w:bottom w:val="none" w:sz="0" w:space="0" w:color="auto"/>
                                                                                        <w:right w:val="none" w:sz="0" w:space="0" w:color="auto"/>
                                                                                      </w:divBdr>
                                                                                      <w:divsChild>
                                                                                        <w:div w:id="143932422">
                                                                                          <w:marLeft w:val="0"/>
                                                                                          <w:marRight w:val="0"/>
                                                                                          <w:marTop w:val="0"/>
                                                                                          <w:marBottom w:val="360"/>
                                                                                          <w:divBdr>
                                                                                            <w:top w:val="none" w:sz="0" w:space="0" w:color="auto"/>
                                                                                            <w:left w:val="none" w:sz="0" w:space="0" w:color="auto"/>
                                                                                            <w:bottom w:val="none" w:sz="0" w:space="0" w:color="auto"/>
                                                                                            <w:right w:val="none" w:sz="0" w:space="0" w:color="auto"/>
                                                                                          </w:divBdr>
                                                                                          <w:divsChild>
                                                                                            <w:div w:id="14019959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684204">
      <w:bodyDiv w:val="1"/>
      <w:marLeft w:val="0"/>
      <w:marRight w:val="0"/>
      <w:marTop w:val="0"/>
      <w:marBottom w:val="0"/>
      <w:divBdr>
        <w:top w:val="none" w:sz="0" w:space="0" w:color="auto"/>
        <w:left w:val="none" w:sz="0" w:space="0" w:color="auto"/>
        <w:bottom w:val="none" w:sz="0" w:space="0" w:color="auto"/>
        <w:right w:val="none" w:sz="0" w:space="0" w:color="auto"/>
      </w:divBdr>
      <w:divsChild>
        <w:div w:id="520750698">
          <w:marLeft w:val="0"/>
          <w:marRight w:val="0"/>
          <w:marTop w:val="0"/>
          <w:marBottom w:val="0"/>
          <w:divBdr>
            <w:top w:val="none" w:sz="0" w:space="0" w:color="auto"/>
            <w:left w:val="none" w:sz="0" w:space="0" w:color="auto"/>
            <w:bottom w:val="none" w:sz="0" w:space="0" w:color="auto"/>
            <w:right w:val="none" w:sz="0" w:space="0" w:color="auto"/>
          </w:divBdr>
          <w:divsChild>
            <w:div w:id="842470335">
              <w:marLeft w:val="0"/>
              <w:marRight w:val="0"/>
              <w:marTop w:val="0"/>
              <w:marBottom w:val="0"/>
              <w:divBdr>
                <w:top w:val="none" w:sz="0" w:space="0" w:color="auto"/>
                <w:left w:val="none" w:sz="0" w:space="0" w:color="auto"/>
                <w:bottom w:val="none" w:sz="0" w:space="0" w:color="auto"/>
                <w:right w:val="none" w:sz="0" w:space="0" w:color="auto"/>
              </w:divBdr>
              <w:divsChild>
                <w:div w:id="142744629">
                  <w:marLeft w:val="0"/>
                  <w:marRight w:val="0"/>
                  <w:marTop w:val="0"/>
                  <w:marBottom w:val="0"/>
                  <w:divBdr>
                    <w:top w:val="single" w:sz="12" w:space="30" w:color="FFFFFF"/>
                    <w:left w:val="none" w:sz="0" w:space="0" w:color="auto"/>
                    <w:bottom w:val="none" w:sz="0" w:space="0" w:color="auto"/>
                    <w:right w:val="none" w:sz="0" w:space="0" w:color="auto"/>
                  </w:divBdr>
                  <w:divsChild>
                    <w:div w:id="89008418">
                      <w:marLeft w:val="0"/>
                      <w:marRight w:val="0"/>
                      <w:marTop w:val="0"/>
                      <w:marBottom w:val="0"/>
                      <w:divBdr>
                        <w:top w:val="none" w:sz="0" w:space="0" w:color="auto"/>
                        <w:left w:val="none" w:sz="0" w:space="0" w:color="auto"/>
                        <w:bottom w:val="none" w:sz="0" w:space="0" w:color="auto"/>
                        <w:right w:val="none" w:sz="0" w:space="0" w:color="auto"/>
                      </w:divBdr>
                      <w:divsChild>
                        <w:div w:id="1181890751">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2039962382">
                                  <w:marLeft w:val="0"/>
                                  <w:marRight w:val="0"/>
                                  <w:marTop w:val="0"/>
                                  <w:marBottom w:val="0"/>
                                  <w:divBdr>
                                    <w:top w:val="none" w:sz="0" w:space="0" w:color="auto"/>
                                    <w:left w:val="none" w:sz="0" w:space="0" w:color="auto"/>
                                    <w:bottom w:val="none" w:sz="0" w:space="0" w:color="auto"/>
                                    <w:right w:val="none" w:sz="0" w:space="0" w:color="auto"/>
                                  </w:divBdr>
                                  <w:divsChild>
                                    <w:div w:id="1305895015">
                                      <w:marLeft w:val="0"/>
                                      <w:marRight w:val="0"/>
                                      <w:marTop w:val="0"/>
                                      <w:marBottom w:val="0"/>
                                      <w:divBdr>
                                        <w:top w:val="none" w:sz="0" w:space="0" w:color="auto"/>
                                        <w:left w:val="none" w:sz="0" w:space="0" w:color="auto"/>
                                        <w:bottom w:val="none" w:sz="0" w:space="0" w:color="auto"/>
                                        <w:right w:val="none" w:sz="0" w:space="0" w:color="auto"/>
                                      </w:divBdr>
                                      <w:divsChild>
                                        <w:div w:id="1182821445">
                                          <w:marLeft w:val="0"/>
                                          <w:marRight w:val="0"/>
                                          <w:marTop w:val="0"/>
                                          <w:marBottom w:val="0"/>
                                          <w:divBdr>
                                            <w:top w:val="none" w:sz="0" w:space="0" w:color="auto"/>
                                            <w:left w:val="none" w:sz="0" w:space="0" w:color="auto"/>
                                            <w:bottom w:val="none" w:sz="0" w:space="0" w:color="auto"/>
                                            <w:right w:val="none" w:sz="0" w:space="0" w:color="auto"/>
                                          </w:divBdr>
                                          <w:divsChild>
                                            <w:div w:id="329067912">
                                              <w:marLeft w:val="0"/>
                                              <w:marRight w:val="0"/>
                                              <w:marTop w:val="0"/>
                                              <w:marBottom w:val="0"/>
                                              <w:divBdr>
                                                <w:top w:val="none" w:sz="0" w:space="0" w:color="auto"/>
                                                <w:left w:val="none" w:sz="0" w:space="0" w:color="auto"/>
                                                <w:bottom w:val="none" w:sz="0" w:space="0" w:color="auto"/>
                                                <w:right w:val="none" w:sz="0" w:space="0" w:color="auto"/>
                                              </w:divBdr>
                                              <w:divsChild>
                                                <w:div w:id="2020037511">
                                                  <w:marLeft w:val="0"/>
                                                  <w:marRight w:val="0"/>
                                                  <w:marTop w:val="0"/>
                                                  <w:marBottom w:val="0"/>
                                                  <w:divBdr>
                                                    <w:top w:val="none" w:sz="0" w:space="0" w:color="auto"/>
                                                    <w:left w:val="none" w:sz="0" w:space="0" w:color="auto"/>
                                                    <w:bottom w:val="none" w:sz="0" w:space="0" w:color="auto"/>
                                                    <w:right w:val="none" w:sz="0" w:space="0" w:color="auto"/>
                                                  </w:divBdr>
                                                  <w:divsChild>
                                                    <w:div w:id="152065050">
                                                      <w:marLeft w:val="0"/>
                                                      <w:marRight w:val="0"/>
                                                      <w:marTop w:val="0"/>
                                                      <w:marBottom w:val="0"/>
                                                      <w:divBdr>
                                                        <w:top w:val="none" w:sz="0" w:space="0" w:color="auto"/>
                                                        <w:left w:val="none" w:sz="0" w:space="0" w:color="auto"/>
                                                        <w:bottom w:val="none" w:sz="0" w:space="0" w:color="auto"/>
                                                        <w:right w:val="none" w:sz="0" w:space="0" w:color="auto"/>
                                                      </w:divBdr>
                                                      <w:divsChild>
                                                        <w:div w:id="1017731992">
                                                          <w:marLeft w:val="150"/>
                                                          <w:marRight w:val="150"/>
                                                          <w:marTop w:val="0"/>
                                                          <w:marBottom w:val="0"/>
                                                          <w:divBdr>
                                                            <w:top w:val="none" w:sz="0" w:space="0" w:color="auto"/>
                                                            <w:left w:val="none" w:sz="0" w:space="0" w:color="auto"/>
                                                            <w:bottom w:val="none" w:sz="0" w:space="0" w:color="auto"/>
                                                            <w:right w:val="none" w:sz="0" w:space="0" w:color="auto"/>
                                                          </w:divBdr>
                                                          <w:divsChild>
                                                            <w:div w:id="1970167783">
                                                              <w:marLeft w:val="0"/>
                                                              <w:marRight w:val="0"/>
                                                              <w:marTop w:val="0"/>
                                                              <w:marBottom w:val="0"/>
                                                              <w:divBdr>
                                                                <w:top w:val="none" w:sz="0" w:space="0" w:color="auto"/>
                                                                <w:left w:val="none" w:sz="0" w:space="0" w:color="auto"/>
                                                                <w:bottom w:val="none" w:sz="0" w:space="0" w:color="auto"/>
                                                                <w:right w:val="none" w:sz="0" w:space="0" w:color="auto"/>
                                                              </w:divBdr>
                                                              <w:divsChild>
                                                                <w:div w:id="471213352">
                                                                  <w:marLeft w:val="0"/>
                                                                  <w:marRight w:val="0"/>
                                                                  <w:marTop w:val="0"/>
                                                                  <w:marBottom w:val="0"/>
                                                                  <w:divBdr>
                                                                    <w:top w:val="none" w:sz="0" w:space="0" w:color="auto"/>
                                                                    <w:left w:val="none" w:sz="0" w:space="0" w:color="auto"/>
                                                                    <w:bottom w:val="none" w:sz="0" w:space="0" w:color="auto"/>
                                                                    <w:right w:val="none" w:sz="0" w:space="0" w:color="auto"/>
                                                                  </w:divBdr>
                                                                  <w:divsChild>
                                                                    <w:div w:id="973367738">
                                                                      <w:marLeft w:val="0"/>
                                                                      <w:marRight w:val="0"/>
                                                                      <w:marTop w:val="0"/>
                                                                      <w:marBottom w:val="360"/>
                                                                      <w:divBdr>
                                                                        <w:top w:val="none" w:sz="0" w:space="0" w:color="auto"/>
                                                                        <w:left w:val="none" w:sz="0" w:space="0" w:color="auto"/>
                                                                        <w:bottom w:val="none" w:sz="0" w:space="0" w:color="auto"/>
                                                                        <w:right w:val="none" w:sz="0" w:space="0" w:color="auto"/>
                                                                      </w:divBdr>
                                                                      <w:divsChild>
                                                                        <w:div w:id="1695961802">
                                                                          <w:marLeft w:val="0"/>
                                                                          <w:marRight w:val="0"/>
                                                                          <w:marTop w:val="0"/>
                                                                          <w:marBottom w:val="0"/>
                                                                          <w:divBdr>
                                                                            <w:top w:val="none" w:sz="0" w:space="0" w:color="auto"/>
                                                                            <w:left w:val="none" w:sz="0" w:space="0" w:color="auto"/>
                                                                            <w:bottom w:val="none" w:sz="0" w:space="0" w:color="auto"/>
                                                                            <w:right w:val="none" w:sz="0" w:space="0" w:color="auto"/>
                                                                          </w:divBdr>
                                                                          <w:divsChild>
                                                                            <w:div w:id="577515436">
                                                                              <w:marLeft w:val="0"/>
                                                                              <w:marRight w:val="0"/>
                                                                              <w:marTop w:val="0"/>
                                                                              <w:marBottom w:val="0"/>
                                                                              <w:divBdr>
                                                                                <w:top w:val="none" w:sz="0" w:space="0" w:color="auto"/>
                                                                                <w:left w:val="none" w:sz="0" w:space="0" w:color="auto"/>
                                                                                <w:bottom w:val="none" w:sz="0" w:space="0" w:color="auto"/>
                                                                                <w:right w:val="none" w:sz="0" w:space="0" w:color="auto"/>
                                                                              </w:divBdr>
                                                                              <w:divsChild>
                                                                                <w:div w:id="6176603">
                                                                                  <w:marLeft w:val="0"/>
                                                                                  <w:marRight w:val="0"/>
                                                                                  <w:marTop w:val="0"/>
                                                                                  <w:marBottom w:val="0"/>
                                                                                  <w:divBdr>
                                                                                    <w:top w:val="none" w:sz="0" w:space="0" w:color="auto"/>
                                                                                    <w:left w:val="none" w:sz="0" w:space="0" w:color="auto"/>
                                                                                    <w:bottom w:val="none" w:sz="0" w:space="0" w:color="auto"/>
                                                                                    <w:right w:val="none" w:sz="0" w:space="0" w:color="auto"/>
                                                                                  </w:divBdr>
                                                                                  <w:divsChild>
                                                                                    <w:div w:id="1397360393">
                                                                                      <w:marLeft w:val="0"/>
                                                                                      <w:marRight w:val="0"/>
                                                                                      <w:marTop w:val="0"/>
                                                                                      <w:marBottom w:val="0"/>
                                                                                      <w:divBdr>
                                                                                        <w:top w:val="none" w:sz="0" w:space="0" w:color="auto"/>
                                                                                        <w:left w:val="none" w:sz="0" w:space="0" w:color="auto"/>
                                                                                        <w:bottom w:val="none" w:sz="0" w:space="0" w:color="auto"/>
                                                                                        <w:right w:val="none" w:sz="0" w:space="0" w:color="auto"/>
                                                                                      </w:divBdr>
                                                                                      <w:divsChild>
                                                                                        <w:div w:id="1192063410">
                                                                                          <w:marLeft w:val="0"/>
                                                                                          <w:marRight w:val="0"/>
                                                                                          <w:marTop w:val="0"/>
                                                                                          <w:marBottom w:val="360"/>
                                                                                          <w:divBdr>
                                                                                            <w:top w:val="none" w:sz="0" w:space="0" w:color="auto"/>
                                                                                            <w:left w:val="none" w:sz="0" w:space="0" w:color="auto"/>
                                                                                            <w:bottom w:val="none" w:sz="0" w:space="0" w:color="auto"/>
                                                                                            <w:right w:val="none" w:sz="0" w:space="0" w:color="auto"/>
                                                                                          </w:divBdr>
                                                                                          <w:divsChild>
                                                                                            <w:div w:id="19664202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82865">
      <w:marLeft w:val="0"/>
      <w:marRight w:val="0"/>
      <w:marTop w:val="0"/>
      <w:marBottom w:val="0"/>
      <w:divBdr>
        <w:top w:val="none" w:sz="0" w:space="0" w:color="auto"/>
        <w:left w:val="none" w:sz="0" w:space="0" w:color="auto"/>
        <w:bottom w:val="none" w:sz="0" w:space="0" w:color="auto"/>
        <w:right w:val="none" w:sz="0" w:space="0" w:color="auto"/>
      </w:divBdr>
    </w:div>
    <w:div w:id="540282866">
      <w:marLeft w:val="0"/>
      <w:marRight w:val="0"/>
      <w:marTop w:val="0"/>
      <w:marBottom w:val="0"/>
      <w:divBdr>
        <w:top w:val="none" w:sz="0" w:space="0" w:color="auto"/>
        <w:left w:val="none" w:sz="0" w:space="0" w:color="auto"/>
        <w:bottom w:val="none" w:sz="0" w:space="0" w:color="auto"/>
        <w:right w:val="none" w:sz="0" w:space="0" w:color="auto"/>
      </w:divBdr>
    </w:div>
    <w:div w:id="540282867">
      <w:marLeft w:val="0"/>
      <w:marRight w:val="0"/>
      <w:marTop w:val="0"/>
      <w:marBottom w:val="0"/>
      <w:divBdr>
        <w:top w:val="none" w:sz="0" w:space="0" w:color="auto"/>
        <w:left w:val="none" w:sz="0" w:space="0" w:color="auto"/>
        <w:bottom w:val="none" w:sz="0" w:space="0" w:color="auto"/>
        <w:right w:val="none" w:sz="0" w:space="0" w:color="auto"/>
      </w:divBdr>
    </w:div>
    <w:div w:id="540282868">
      <w:marLeft w:val="0"/>
      <w:marRight w:val="0"/>
      <w:marTop w:val="0"/>
      <w:marBottom w:val="0"/>
      <w:divBdr>
        <w:top w:val="none" w:sz="0" w:space="0" w:color="auto"/>
        <w:left w:val="none" w:sz="0" w:space="0" w:color="auto"/>
        <w:bottom w:val="none" w:sz="0" w:space="0" w:color="auto"/>
        <w:right w:val="none" w:sz="0" w:space="0" w:color="auto"/>
      </w:divBdr>
    </w:div>
    <w:div w:id="540282869">
      <w:marLeft w:val="0"/>
      <w:marRight w:val="0"/>
      <w:marTop w:val="0"/>
      <w:marBottom w:val="0"/>
      <w:divBdr>
        <w:top w:val="none" w:sz="0" w:space="0" w:color="auto"/>
        <w:left w:val="none" w:sz="0" w:space="0" w:color="auto"/>
        <w:bottom w:val="none" w:sz="0" w:space="0" w:color="auto"/>
        <w:right w:val="none" w:sz="0" w:space="0" w:color="auto"/>
      </w:divBdr>
    </w:div>
    <w:div w:id="699017895">
      <w:bodyDiv w:val="1"/>
      <w:marLeft w:val="0"/>
      <w:marRight w:val="0"/>
      <w:marTop w:val="0"/>
      <w:marBottom w:val="0"/>
      <w:divBdr>
        <w:top w:val="none" w:sz="0" w:space="0" w:color="auto"/>
        <w:left w:val="none" w:sz="0" w:space="0" w:color="auto"/>
        <w:bottom w:val="none" w:sz="0" w:space="0" w:color="auto"/>
        <w:right w:val="none" w:sz="0" w:space="0" w:color="auto"/>
      </w:divBdr>
      <w:divsChild>
        <w:div w:id="854540307">
          <w:marLeft w:val="0"/>
          <w:marRight w:val="0"/>
          <w:marTop w:val="0"/>
          <w:marBottom w:val="0"/>
          <w:divBdr>
            <w:top w:val="none" w:sz="0" w:space="0" w:color="auto"/>
            <w:left w:val="none" w:sz="0" w:space="0" w:color="auto"/>
            <w:bottom w:val="none" w:sz="0" w:space="0" w:color="auto"/>
            <w:right w:val="none" w:sz="0" w:space="0" w:color="auto"/>
          </w:divBdr>
          <w:divsChild>
            <w:div w:id="1112629156">
              <w:marLeft w:val="0"/>
              <w:marRight w:val="0"/>
              <w:marTop w:val="0"/>
              <w:marBottom w:val="0"/>
              <w:divBdr>
                <w:top w:val="none" w:sz="0" w:space="0" w:color="auto"/>
                <w:left w:val="none" w:sz="0" w:space="0" w:color="auto"/>
                <w:bottom w:val="none" w:sz="0" w:space="0" w:color="auto"/>
                <w:right w:val="none" w:sz="0" w:space="0" w:color="auto"/>
              </w:divBdr>
              <w:divsChild>
                <w:div w:id="557057900">
                  <w:marLeft w:val="0"/>
                  <w:marRight w:val="0"/>
                  <w:marTop w:val="0"/>
                  <w:marBottom w:val="0"/>
                  <w:divBdr>
                    <w:top w:val="single" w:sz="12" w:space="26" w:color="FFFFFF"/>
                    <w:left w:val="none" w:sz="0" w:space="0" w:color="auto"/>
                    <w:bottom w:val="none" w:sz="0" w:space="0" w:color="auto"/>
                    <w:right w:val="none" w:sz="0" w:space="0" w:color="auto"/>
                  </w:divBdr>
                  <w:divsChild>
                    <w:div w:id="1239173950">
                      <w:marLeft w:val="0"/>
                      <w:marRight w:val="0"/>
                      <w:marTop w:val="0"/>
                      <w:marBottom w:val="0"/>
                      <w:divBdr>
                        <w:top w:val="none" w:sz="0" w:space="0" w:color="auto"/>
                        <w:left w:val="none" w:sz="0" w:space="0" w:color="auto"/>
                        <w:bottom w:val="none" w:sz="0" w:space="0" w:color="auto"/>
                        <w:right w:val="none" w:sz="0" w:space="0" w:color="auto"/>
                      </w:divBdr>
                      <w:divsChild>
                        <w:div w:id="502548764">
                          <w:marLeft w:val="0"/>
                          <w:marRight w:val="0"/>
                          <w:marTop w:val="0"/>
                          <w:marBottom w:val="0"/>
                          <w:divBdr>
                            <w:top w:val="none" w:sz="0" w:space="0" w:color="auto"/>
                            <w:left w:val="none" w:sz="0" w:space="0" w:color="auto"/>
                            <w:bottom w:val="none" w:sz="0" w:space="0" w:color="auto"/>
                            <w:right w:val="none" w:sz="0" w:space="0" w:color="auto"/>
                          </w:divBdr>
                          <w:divsChild>
                            <w:div w:id="1815490451">
                              <w:marLeft w:val="0"/>
                              <w:marRight w:val="0"/>
                              <w:marTop w:val="0"/>
                              <w:marBottom w:val="0"/>
                              <w:divBdr>
                                <w:top w:val="none" w:sz="0" w:space="0" w:color="auto"/>
                                <w:left w:val="none" w:sz="0" w:space="0" w:color="auto"/>
                                <w:bottom w:val="none" w:sz="0" w:space="0" w:color="auto"/>
                                <w:right w:val="none" w:sz="0" w:space="0" w:color="auto"/>
                              </w:divBdr>
                              <w:divsChild>
                                <w:div w:id="92627871">
                                  <w:marLeft w:val="0"/>
                                  <w:marRight w:val="0"/>
                                  <w:marTop w:val="0"/>
                                  <w:marBottom w:val="0"/>
                                  <w:divBdr>
                                    <w:top w:val="none" w:sz="0" w:space="0" w:color="auto"/>
                                    <w:left w:val="none" w:sz="0" w:space="0" w:color="auto"/>
                                    <w:bottom w:val="none" w:sz="0" w:space="0" w:color="auto"/>
                                    <w:right w:val="none" w:sz="0" w:space="0" w:color="auto"/>
                                  </w:divBdr>
                                  <w:divsChild>
                                    <w:div w:id="369498044">
                                      <w:marLeft w:val="0"/>
                                      <w:marRight w:val="0"/>
                                      <w:marTop w:val="0"/>
                                      <w:marBottom w:val="0"/>
                                      <w:divBdr>
                                        <w:top w:val="none" w:sz="0" w:space="0" w:color="auto"/>
                                        <w:left w:val="none" w:sz="0" w:space="0" w:color="auto"/>
                                        <w:bottom w:val="none" w:sz="0" w:space="0" w:color="auto"/>
                                        <w:right w:val="none" w:sz="0" w:space="0" w:color="auto"/>
                                      </w:divBdr>
                                      <w:divsChild>
                                        <w:div w:id="1453089329">
                                          <w:marLeft w:val="0"/>
                                          <w:marRight w:val="0"/>
                                          <w:marTop w:val="0"/>
                                          <w:marBottom w:val="0"/>
                                          <w:divBdr>
                                            <w:top w:val="none" w:sz="0" w:space="0" w:color="auto"/>
                                            <w:left w:val="none" w:sz="0" w:space="0" w:color="auto"/>
                                            <w:bottom w:val="none" w:sz="0" w:space="0" w:color="auto"/>
                                            <w:right w:val="none" w:sz="0" w:space="0" w:color="auto"/>
                                          </w:divBdr>
                                          <w:divsChild>
                                            <w:div w:id="1513951395">
                                              <w:marLeft w:val="0"/>
                                              <w:marRight w:val="0"/>
                                              <w:marTop w:val="0"/>
                                              <w:marBottom w:val="0"/>
                                              <w:divBdr>
                                                <w:top w:val="none" w:sz="0" w:space="0" w:color="auto"/>
                                                <w:left w:val="none" w:sz="0" w:space="0" w:color="auto"/>
                                                <w:bottom w:val="none" w:sz="0" w:space="0" w:color="auto"/>
                                                <w:right w:val="none" w:sz="0" w:space="0" w:color="auto"/>
                                              </w:divBdr>
                                              <w:divsChild>
                                                <w:div w:id="1086876742">
                                                  <w:marLeft w:val="0"/>
                                                  <w:marRight w:val="0"/>
                                                  <w:marTop w:val="0"/>
                                                  <w:marBottom w:val="0"/>
                                                  <w:divBdr>
                                                    <w:top w:val="none" w:sz="0" w:space="0" w:color="auto"/>
                                                    <w:left w:val="none" w:sz="0" w:space="0" w:color="auto"/>
                                                    <w:bottom w:val="none" w:sz="0" w:space="0" w:color="auto"/>
                                                    <w:right w:val="none" w:sz="0" w:space="0" w:color="auto"/>
                                                  </w:divBdr>
                                                  <w:divsChild>
                                                    <w:div w:id="1282028169">
                                                      <w:marLeft w:val="0"/>
                                                      <w:marRight w:val="0"/>
                                                      <w:marTop w:val="0"/>
                                                      <w:marBottom w:val="0"/>
                                                      <w:divBdr>
                                                        <w:top w:val="none" w:sz="0" w:space="0" w:color="auto"/>
                                                        <w:left w:val="none" w:sz="0" w:space="0" w:color="auto"/>
                                                        <w:bottom w:val="none" w:sz="0" w:space="0" w:color="auto"/>
                                                        <w:right w:val="none" w:sz="0" w:space="0" w:color="auto"/>
                                                      </w:divBdr>
                                                      <w:divsChild>
                                                        <w:div w:id="1050571442">
                                                          <w:marLeft w:val="127"/>
                                                          <w:marRight w:val="127"/>
                                                          <w:marTop w:val="0"/>
                                                          <w:marBottom w:val="0"/>
                                                          <w:divBdr>
                                                            <w:top w:val="none" w:sz="0" w:space="0" w:color="auto"/>
                                                            <w:left w:val="none" w:sz="0" w:space="0" w:color="auto"/>
                                                            <w:bottom w:val="none" w:sz="0" w:space="0" w:color="auto"/>
                                                            <w:right w:val="none" w:sz="0" w:space="0" w:color="auto"/>
                                                          </w:divBdr>
                                                          <w:divsChild>
                                                            <w:div w:id="406657528">
                                                              <w:marLeft w:val="0"/>
                                                              <w:marRight w:val="0"/>
                                                              <w:marTop w:val="0"/>
                                                              <w:marBottom w:val="0"/>
                                                              <w:divBdr>
                                                                <w:top w:val="none" w:sz="0" w:space="0" w:color="auto"/>
                                                                <w:left w:val="none" w:sz="0" w:space="0" w:color="auto"/>
                                                                <w:bottom w:val="none" w:sz="0" w:space="0" w:color="auto"/>
                                                                <w:right w:val="none" w:sz="0" w:space="0" w:color="auto"/>
                                                              </w:divBdr>
                                                              <w:divsChild>
                                                                <w:div w:id="1597443070">
                                                                  <w:marLeft w:val="0"/>
                                                                  <w:marRight w:val="0"/>
                                                                  <w:marTop w:val="0"/>
                                                                  <w:marBottom w:val="0"/>
                                                                  <w:divBdr>
                                                                    <w:top w:val="none" w:sz="0" w:space="0" w:color="auto"/>
                                                                    <w:left w:val="none" w:sz="0" w:space="0" w:color="auto"/>
                                                                    <w:bottom w:val="none" w:sz="0" w:space="0" w:color="auto"/>
                                                                    <w:right w:val="none" w:sz="0" w:space="0" w:color="auto"/>
                                                                  </w:divBdr>
                                                                  <w:divsChild>
                                                                    <w:div w:id="1740131276">
                                                                      <w:marLeft w:val="0"/>
                                                                      <w:marRight w:val="0"/>
                                                                      <w:marTop w:val="0"/>
                                                                      <w:marBottom w:val="360"/>
                                                                      <w:divBdr>
                                                                        <w:top w:val="none" w:sz="0" w:space="0" w:color="auto"/>
                                                                        <w:left w:val="none" w:sz="0" w:space="0" w:color="auto"/>
                                                                        <w:bottom w:val="none" w:sz="0" w:space="0" w:color="auto"/>
                                                                        <w:right w:val="none" w:sz="0" w:space="0" w:color="auto"/>
                                                                      </w:divBdr>
                                                                      <w:divsChild>
                                                                        <w:div w:id="728071533">
                                                                          <w:marLeft w:val="0"/>
                                                                          <w:marRight w:val="0"/>
                                                                          <w:marTop w:val="0"/>
                                                                          <w:marBottom w:val="0"/>
                                                                          <w:divBdr>
                                                                            <w:top w:val="none" w:sz="0" w:space="0" w:color="auto"/>
                                                                            <w:left w:val="none" w:sz="0" w:space="0" w:color="auto"/>
                                                                            <w:bottom w:val="none" w:sz="0" w:space="0" w:color="auto"/>
                                                                            <w:right w:val="none" w:sz="0" w:space="0" w:color="auto"/>
                                                                          </w:divBdr>
                                                                          <w:divsChild>
                                                                            <w:div w:id="988287669">
                                                                              <w:marLeft w:val="0"/>
                                                                              <w:marRight w:val="0"/>
                                                                              <w:marTop w:val="0"/>
                                                                              <w:marBottom w:val="0"/>
                                                                              <w:divBdr>
                                                                                <w:top w:val="none" w:sz="0" w:space="0" w:color="auto"/>
                                                                                <w:left w:val="none" w:sz="0" w:space="0" w:color="auto"/>
                                                                                <w:bottom w:val="none" w:sz="0" w:space="0" w:color="auto"/>
                                                                                <w:right w:val="none" w:sz="0" w:space="0" w:color="auto"/>
                                                                              </w:divBdr>
                                                                              <w:divsChild>
                                                                                <w:div w:id="352613549">
                                                                                  <w:marLeft w:val="0"/>
                                                                                  <w:marRight w:val="0"/>
                                                                                  <w:marTop w:val="0"/>
                                                                                  <w:marBottom w:val="0"/>
                                                                                  <w:divBdr>
                                                                                    <w:top w:val="none" w:sz="0" w:space="0" w:color="auto"/>
                                                                                    <w:left w:val="none" w:sz="0" w:space="0" w:color="auto"/>
                                                                                    <w:bottom w:val="none" w:sz="0" w:space="0" w:color="auto"/>
                                                                                    <w:right w:val="none" w:sz="0" w:space="0" w:color="auto"/>
                                                                                  </w:divBdr>
                                                                                  <w:divsChild>
                                                                                    <w:div w:id="2034913810">
                                                                                      <w:marLeft w:val="0"/>
                                                                                      <w:marRight w:val="0"/>
                                                                                      <w:marTop w:val="0"/>
                                                                                      <w:marBottom w:val="0"/>
                                                                                      <w:divBdr>
                                                                                        <w:top w:val="none" w:sz="0" w:space="0" w:color="auto"/>
                                                                                        <w:left w:val="none" w:sz="0" w:space="0" w:color="auto"/>
                                                                                        <w:bottom w:val="none" w:sz="0" w:space="0" w:color="auto"/>
                                                                                        <w:right w:val="none" w:sz="0" w:space="0" w:color="auto"/>
                                                                                      </w:divBdr>
                                                                                      <w:divsChild>
                                                                                        <w:div w:id="1530950203">
                                                                                          <w:marLeft w:val="0"/>
                                                                                          <w:marRight w:val="0"/>
                                                                                          <w:marTop w:val="0"/>
                                                                                          <w:marBottom w:val="360"/>
                                                                                          <w:divBdr>
                                                                                            <w:top w:val="none" w:sz="0" w:space="0" w:color="auto"/>
                                                                                            <w:left w:val="none" w:sz="0" w:space="0" w:color="auto"/>
                                                                                            <w:bottom w:val="none" w:sz="0" w:space="0" w:color="auto"/>
                                                                                            <w:right w:val="none" w:sz="0" w:space="0" w:color="auto"/>
                                                                                          </w:divBdr>
                                                                                          <w:divsChild>
                                                                                            <w:div w:id="4830603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06903">
      <w:bodyDiv w:val="1"/>
      <w:marLeft w:val="0"/>
      <w:marRight w:val="0"/>
      <w:marTop w:val="0"/>
      <w:marBottom w:val="0"/>
      <w:divBdr>
        <w:top w:val="none" w:sz="0" w:space="0" w:color="auto"/>
        <w:left w:val="none" w:sz="0" w:space="0" w:color="auto"/>
        <w:bottom w:val="none" w:sz="0" w:space="0" w:color="auto"/>
        <w:right w:val="none" w:sz="0" w:space="0" w:color="auto"/>
      </w:divBdr>
      <w:divsChild>
        <w:div w:id="1948350847">
          <w:marLeft w:val="0"/>
          <w:marRight w:val="0"/>
          <w:marTop w:val="0"/>
          <w:marBottom w:val="0"/>
          <w:divBdr>
            <w:top w:val="none" w:sz="0" w:space="0" w:color="auto"/>
            <w:left w:val="none" w:sz="0" w:space="0" w:color="auto"/>
            <w:bottom w:val="none" w:sz="0" w:space="0" w:color="auto"/>
            <w:right w:val="none" w:sz="0" w:space="0" w:color="auto"/>
          </w:divBdr>
          <w:divsChild>
            <w:div w:id="1218711930">
              <w:marLeft w:val="0"/>
              <w:marRight w:val="0"/>
              <w:marTop w:val="0"/>
              <w:marBottom w:val="0"/>
              <w:divBdr>
                <w:top w:val="none" w:sz="0" w:space="0" w:color="auto"/>
                <w:left w:val="none" w:sz="0" w:space="0" w:color="auto"/>
                <w:bottom w:val="none" w:sz="0" w:space="0" w:color="auto"/>
                <w:right w:val="none" w:sz="0" w:space="0" w:color="auto"/>
              </w:divBdr>
              <w:divsChild>
                <w:div w:id="1831553461">
                  <w:marLeft w:val="0"/>
                  <w:marRight w:val="0"/>
                  <w:marTop w:val="0"/>
                  <w:marBottom w:val="0"/>
                  <w:divBdr>
                    <w:top w:val="single" w:sz="12" w:space="26" w:color="FFFFFF"/>
                    <w:left w:val="none" w:sz="0" w:space="0" w:color="auto"/>
                    <w:bottom w:val="none" w:sz="0" w:space="0" w:color="auto"/>
                    <w:right w:val="none" w:sz="0" w:space="0" w:color="auto"/>
                  </w:divBdr>
                  <w:divsChild>
                    <w:div w:id="2039231434">
                      <w:marLeft w:val="0"/>
                      <w:marRight w:val="0"/>
                      <w:marTop w:val="0"/>
                      <w:marBottom w:val="0"/>
                      <w:divBdr>
                        <w:top w:val="none" w:sz="0" w:space="0" w:color="auto"/>
                        <w:left w:val="none" w:sz="0" w:space="0" w:color="auto"/>
                        <w:bottom w:val="none" w:sz="0" w:space="0" w:color="auto"/>
                        <w:right w:val="none" w:sz="0" w:space="0" w:color="auto"/>
                      </w:divBdr>
                      <w:divsChild>
                        <w:div w:id="296690430">
                          <w:marLeft w:val="0"/>
                          <w:marRight w:val="0"/>
                          <w:marTop w:val="0"/>
                          <w:marBottom w:val="0"/>
                          <w:divBdr>
                            <w:top w:val="none" w:sz="0" w:space="0" w:color="auto"/>
                            <w:left w:val="none" w:sz="0" w:space="0" w:color="auto"/>
                            <w:bottom w:val="none" w:sz="0" w:space="0" w:color="auto"/>
                            <w:right w:val="none" w:sz="0" w:space="0" w:color="auto"/>
                          </w:divBdr>
                          <w:divsChild>
                            <w:div w:id="1415323063">
                              <w:marLeft w:val="0"/>
                              <w:marRight w:val="0"/>
                              <w:marTop w:val="0"/>
                              <w:marBottom w:val="0"/>
                              <w:divBdr>
                                <w:top w:val="none" w:sz="0" w:space="0" w:color="auto"/>
                                <w:left w:val="none" w:sz="0" w:space="0" w:color="auto"/>
                                <w:bottom w:val="none" w:sz="0" w:space="0" w:color="auto"/>
                                <w:right w:val="none" w:sz="0" w:space="0" w:color="auto"/>
                              </w:divBdr>
                              <w:divsChild>
                                <w:div w:id="1883445152">
                                  <w:marLeft w:val="0"/>
                                  <w:marRight w:val="0"/>
                                  <w:marTop w:val="0"/>
                                  <w:marBottom w:val="0"/>
                                  <w:divBdr>
                                    <w:top w:val="none" w:sz="0" w:space="0" w:color="auto"/>
                                    <w:left w:val="none" w:sz="0" w:space="0" w:color="auto"/>
                                    <w:bottom w:val="none" w:sz="0" w:space="0" w:color="auto"/>
                                    <w:right w:val="none" w:sz="0" w:space="0" w:color="auto"/>
                                  </w:divBdr>
                                  <w:divsChild>
                                    <w:div w:id="256716112">
                                      <w:marLeft w:val="0"/>
                                      <w:marRight w:val="0"/>
                                      <w:marTop w:val="0"/>
                                      <w:marBottom w:val="0"/>
                                      <w:divBdr>
                                        <w:top w:val="none" w:sz="0" w:space="0" w:color="auto"/>
                                        <w:left w:val="none" w:sz="0" w:space="0" w:color="auto"/>
                                        <w:bottom w:val="none" w:sz="0" w:space="0" w:color="auto"/>
                                        <w:right w:val="none" w:sz="0" w:space="0" w:color="auto"/>
                                      </w:divBdr>
                                      <w:divsChild>
                                        <w:div w:id="419251645">
                                          <w:marLeft w:val="0"/>
                                          <w:marRight w:val="0"/>
                                          <w:marTop w:val="0"/>
                                          <w:marBottom w:val="0"/>
                                          <w:divBdr>
                                            <w:top w:val="none" w:sz="0" w:space="0" w:color="auto"/>
                                            <w:left w:val="none" w:sz="0" w:space="0" w:color="auto"/>
                                            <w:bottom w:val="none" w:sz="0" w:space="0" w:color="auto"/>
                                            <w:right w:val="none" w:sz="0" w:space="0" w:color="auto"/>
                                          </w:divBdr>
                                          <w:divsChild>
                                            <w:div w:id="1286429349">
                                              <w:marLeft w:val="0"/>
                                              <w:marRight w:val="0"/>
                                              <w:marTop w:val="0"/>
                                              <w:marBottom w:val="0"/>
                                              <w:divBdr>
                                                <w:top w:val="none" w:sz="0" w:space="0" w:color="auto"/>
                                                <w:left w:val="none" w:sz="0" w:space="0" w:color="auto"/>
                                                <w:bottom w:val="none" w:sz="0" w:space="0" w:color="auto"/>
                                                <w:right w:val="none" w:sz="0" w:space="0" w:color="auto"/>
                                              </w:divBdr>
                                              <w:divsChild>
                                                <w:div w:id="313991379">
                                                  <w:marLeft w:val="0"/>
                                                  <w:marRight w:val="0"/>
                                                  <w:marTop w:val="0"/>
                                                  <w:marBottom w:val="0"/>
                                                  <w:divBdr>
                                                    <w:top w:val="none" w:sz="0" w:space="0" w:color="auto"/>
                                                    <w:left w:val="none" w:sz="0" w:space="0" w:color="auto"/>
                                                    <w:bottom w:val="none" w:sz="0" w:space="0" w:color="auto"/>
                                                    <w:right w:val="none" w:sz="0" w:space="0" w:color="auto"/>
                                                  </w:divBdr>
                                                  <w:divsChild>
                                                    <w:div w:id="1419595635">
                                                      <w:marLeft w:val="0"/>
                                                      <w:marRight w:val="0"/>
                                                      <w:marTop w:val="0"/>
                                                      <w:marBottom w:val="0"/>
                                                      <w:divBdr>
                                                        <w:top w:val="none" w:sz="0" w:space="0" w:color="auto"/>
                                                        <w:left w:val="none" w:sz="0" w:space="0" w:color="auto"/>
                                                        <w:bottom w:val="none" w:sz="0" w:space="0" w:color="auto"/>
                                                        <w:right w:val="none" w:sz="0" w:space="0" w:color="auto"/>
                                                      </w:divBdr>
                                                      <w:divsChild>
                                                        <w:div w:id="217591627">
                                                          <w:marLeft w:val="127"/>
                                                          <w:marRight w:val="127"/>
                                                          <w:marTop w:val="0"/>
                                                          <w:marBottom w:val="0"/>
                                                          <w:divBdr>
                                                            <w:top w:val="none" w:sz="0" w:space="0" w:color="auto"/>
                                                            <w:left w:val="none" w:sz="0" w:space="0" w:color="auto"/>
                                                            <w:bottom w:val="none" w:sz="0" w:space="0" w:color="auto"/>
                                                            <w:right w:val="none" w:sz="0" w:space="0" w:color="auto"/>
                                                          </w:divBdr>
                                                          <w:divsChild>
                                                            <w:div w:id="802843863">
                                                              <w:marLeft w:val="0"/>
                                                              <w:marRight w:val="0"/>
                                                              <w:marTop w:val="0"/>
                                                              <w:marBottom w:val="0"/>
                                                              <w:divBdr>
                                                                <w:top w:val="none" w:sz="0" w:space="0" w:color="auto"/>
                                                                <w:left w:val="none" w:sz="0" w:space="0" w:color="auto"/>
                                                                <w:bottom w:val="none" w:sz="0" w:space="0" w:color="auto"/>
                                                                <w:right w:val="none" w:sz="0" w:space="0" w:color="auto"/>
                                                              </w:divBdr>
                                                              <w:divsChild>
                                                                <w:div w:id="875240034">
                                                                  <w:marLeft w:val="0"/>
                                                                  <w:marRight w:val="0"/>
                                                                  <w:marTop w:val="0"/>
                                                                  <w:marBottom w:val="0"/>
                                                                  <w:divBdr>
                                                                    <w:top w:val="none" w:sz="0" w:space="0" w:color="auto"/>
                                                                    <w:left w:val="none" w:sz="0" w:space="0" w:color="auto"/>
                                                                    <w:bottom w:val="none" w:sz="0" w:space="0" w:color="auto"/>
                                                                    <w:right w:val="none" w:sz="0" w:space="0" w:color="auto"/>
                                                                  </w:divBdr>
                                                                  <w:divsChild>
                                                                    <w:div w:id="812218468">
                                                                      <w:marLeft w:val="0"/>
                                                                      <w:marRight w:val="0"/>
                                                                      <w:marTop w:val="0"/>
                                                                      <w:marBottom w:val="360"/>
                                                                      <w:divBdr>
                                                                        <w:top w:val="none" w:sz="0" w:space="0" w:color="auto"/>
                                                                        <w:left w:val="none" w:sz="0" w:space="0" w:color="auto"/>
                                                                        <w:bottom w:val="none" w:sz="0" w:space="0" w:color="auto"/>
                                                                        <w:right w:val="none" w:sz="0" w:space="0" w:color="auto"/>
                                                                      </w:divBdr>
                                                                      <w:divsChild>
                                                                        <w:div w:id="1246577303">
                                                                          <w:marLeft w:val="0"/>
                                                                          <w:marRight w:val="0"/>
                                                                          <w:marTop w:val="0"/>
                                                                          <w:marBottom w:val="0"/>
                                                                          <w:divBdr>
                                                                            <w:top w:val="none" w:sz="0" w:space="0" w:color="auto"/>
                                                                            <w:left w:val="none" w:sz="0" w:space="0" w:color="auto"/>
                                                                            <w:bottom w:val="none" w:sz="0" w:space="0" w:color="auto"/>
                                                                            <w:right w:val="none" w:sz="0" w:space="0" w:color="auto"/>
                                                                          </w:divBdr>
                                                                          <w:divsChild>
                                                                            <w:div w:id="1851140965">
                                                                              <w:marLeft w:val="0"/>
                                                                              <w:marRight w:val="0"/>
                                                                              <w:marTop w:val="0"/>
                                                                              <w:marBottom w:val="0"/>
                                                                              <w:divBdr>
                                                                                <w:top w:val="none" w:sz="0" w:space="0" w:color="auto"/>
                                                                                <w:left w:val="none" w:sz="0" w:space="0" w:color="auto"/>
                                                                                <w:bottom w:val="none" w:sz="0" w:space="0" w:color="auto"/>
                                                                                <w:right w:val="none" w:sz="0" w:space="0" w:color="auto"/>
                                                                              </w:divBdr>
                                                                              <w:divsChild>
                                                                                <w:div w:id="1407801416">
                                                                                  <w:marLeft w:val="0"/>
                                                                                  <w:marRight w:val="0"/>
                                                                                  <w:marTop w:val="0"/>
                                                                                  <w:marBottom w:val="0"/>
                                                                                  <w:divBdr>
                                                                                    <w:top w:val="none" w:sz="0" w:space="0" w:color="auto"/>
                                                                                    <w:left w:val="none" w:sz="0" w:space="0" w:color="auto"/>
                                                                                    <w:bottom w:val="none" w:sz="0" w:space="0" w:color="auto"/>
                                                                                    <w:right w:val="none" w:sz="0" w:space="0" w:color="auto"/>
                                                                                  </w:divBdr>
                                                                                  <w:divsChild>
                                                                                    <w:div w:id="547954022">
                                                                                      <w:marLeft w:val="0"/>
                                                                                      <w:marRight w:val="0"/>
                                                                                      <w:marTop w:val="0"/>
                                                                                      <w:marBottom w:val="0"/>
                                                                                      <w:divBdr>
                                                                                        <w:top w:val="none" w:sz="0" w:space="0" w:color="auto"/>
                                                                                        <w:left w:val="none" w:sz="0" w:space="0" w:color="auto"/>
                                                                                        <w:bottom w:val="none" w:sz="0" w:space="0" w:color="auto"/>
                                                                                        <w:right w:val="none" w:sz="0" w:space="0" w:color="auto"/>
                                                                                      </w:divBdr>
                                                                                      <w:divsChild>
                                                                                        <w:div w:id="386145843">
                                                                                          <w:marLeft w:val="0"/>
                                                                                          <w:marRight w:val="0"/>
                                                                                          <w:marTop w:val="0"/>
                                                                                          <w:marBottom w:val="360"/>
                                                                                          <w:divBdr>
                                                                                            <w:top w:val="none" w:sz="0" w:space="0" w:color="auto"/>
                                                                                            <w:left w:val="none" w:sz="0" w:space="0" w:color="auto"/>
                                                                                            <w:bottom w:val="none" w:sz="0" w:space="0" w:color="auto"/>
                                                                                            <w:right w:val="none" w:sz="0" w:space="0" w:color="auto"/>
                                                                                          </w:divBdr>
                                                                                          <w:divsChild>
                                                                                            <w:div w:id="80643189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927727">
      <w:bodyDiv w:val="1"/>
      <w:marLeft w:val="0"/>
      <w:marRight w:val="0"/>
      <w:marTop w:val="0"/>
      <w:marBottom w:val="0"/>
      <w:divBdr>
        <w:top w:val="none" w:sz="0" w:space="0" w:color="auto"/>
        <w:left w:val="none" w:sz="0" w:space="0" w:color="auto"/>
        <w:bottom w:val="none" w:sz="0" w:space="0" w:color="auto"/>
        <w:right w:val="none" w:sz="0" w:space="0" w:color="auto"/>
      </w:divBdr>
      <w:divsChild>
        <w:div w:id="1571888735">
          <w:marLeft w:val="0"/>
          <w:marRight w:val="0"/>
          <w:marTop w:val="0"/>
          <w:marBottom w:val="0"/>
          <w:divBdr>
            <w:top w:val="none" w:sz="0" w:space="0" w:color="auto"/>
            <w:left w:val="none" w:sz="0" w:space="0" w:color="auto"/>
            <w:bottom w:val="none" w:sz="0" w:space="0" w:color="auto"/>
            <w:right w:val="none" w:sz="0" w:space="0" w:color="auto"/>
          </w:divBdr>
          <w:divsChild>
            <w:div w:id="2101873557">
              <w:marLeft w:val="0"/>
              <w:marRight w:val="0"/>
              <w:marTop w:val="0"/>
              <w:marBottom w:val="0"/>
              <w:divBdr>
                <w:top w:val="none" w:sz="0" w:space="0" w:color="auto"/>
                <w:left w:val="none" w:sz="0" w:space="0" w:color="auto"/>
                <w:bottom w:val="none" w:sz="0" w:space="0" w:color="auto"/>
                <w:right w:val="none" w:sz="0" w:space="0" w:color="auto"/>
              </w:divBdr>
              <w:divsChild>
                <w:div w:id="284623288">
                  <w:marLeft w:val="0"/>
                  <w:marRight w:val="0"/>
                  <w:marTop w:val="0"/>
                  <w:marBottom w:val="0"/>
                  <w:divBdr>
                    <w:top w:val="single" w:sz="12" w:space="26" w:color="FFFFFF"/>
                    <w:left w:val="none" w:sz="0" w:space="0" w:color="auto"/>
                    <w:bottom w:val="none" w:sz="0" w:space="0" w:color="auto"/>
                    <w:right w:val="none" w:sz="0" w:space="0" w:color="auto"/>
                  </w:divBdr>
                  <w:divsChild>
                    <w:div w:id="270237031">
                      <w:marLeft w:val="0"/>
                      <w:marRight w:val="0"/>
                      <w:marTop w:val="0"/>
                      <w:marBottom w:val="0"/>
                      <w:divBdr>
                        <w:top w:val="none" w:sz="0" w:space="0" w:color="auto"/>
                        <w:left w:val="none" w:sz="0" w:space="0" w:color="auto"/>
                        <w:bottom w:val="none" w:sz="0" w:space="0" w:color="auto"/>
                        <w:right w:val="none" w:sz="0" w:space="0" w:color="auto"/>
                      </w:divBdr>
                      <w:divsChild>
                        <w:div w:id="1264220723">
                          <w:marLeft w:val="0"/>
                          <w:marRight w:val="0"/>
                          <w:marTop w:val="0"/>
                          <w:marBottom w:val="0"/>
                          <w:divBdr>
                            <w:top w:val="none" w:sz="0" w:space="0" w:color="auto"/>
                            <w:left w:val="none" w:sz="0" w:space="0" w:color="auto"/>
                            <w:bottom w:val="none" w:sz="0" w:space="0" w:color="auto"/>
                            <w:right w:val="none" w:sz="0" w:space="0" w:color="auto"/>
                          </w:divBdr>
                          <w:divsChild>
                            <w:div w:id="600379508">
                              <w:marLeft w:val="0"/>
                              <w:marRight w:val="0"/>
                              <w:marTop w:val="0"/>
                              <w:marBottom w:val="0"/>
                              <w:divBdr>
                                <w:top w:val="none" w:sz="0" w:space="0" w:color="auto"/>
                                <w:left w:val="none" w:sz="0" w:space="0" w:color="auto"/>
                                <w:bottom w:val="none" w:sz="0" w:space="0" w:color="auto"/>
                                <w:right w:val="none" w:sz="0" w:space="0" w:color="auto"/>
                              </w:divBdr>
                              <w:divsChild>
                                <w:div w:id="244194897">
                                  <w:marLeft w:val="0"/>
                                  <w:marRight w:val="0"/>
                                  <w:marTop w:val="0"/>
                                  <w:marBottom w:val="0"/>
                                  <w:divBdr>
                                    <w:top w:val="none" w:sz="0" w:space="0" w:color="auto"/>
                                    <w:left w:val="none" w:sz="0" w:space="0" w:color="auto"/>
                                    <w:bottom w:val="none" w:sz="0" w:space="0" w:color="auto"/>
                                    <w:right w:val="none" w:sz="0" w:space="0" w:color="auto"/>
                                  </w:divBdr>
                                  <w:divsChild>
                                    <w:div w:id="1582450293">
                                      <w:marLeft w:val="0"/>
                                      <w:marRight w:val="0"/>
                                      <w:marTop w:val="0"/>
                                      <w:marBottom w:val="0"/>
                                      <w:divBdr>
                                        <w:top w:val="none" w:sz="0" w:space="0" w:color="auto"/>
                                        <w:left w:val="none" w:sz="0" w:space="0" w:color="auto"/>
                                        <w:bottom w:val="none" w:sz="0" w:space="0" w:color="auto"/>
                                        <w:right w:val="none" w:sz="0" w:space="0" w:color="auto"/>
                                      </w:divBdr>
                                      <w:divsChild>
                                        <w:div w:id="1116868695">
                                          <w:marLeft w:val="0"/>
                                          <w:marRight w:val="0"/>
                                          <w:marTop w:val="0"/>
                                          <w:marBottom w:val="0"/>
                                          <w:divBdr>
                                            <w:top w:val="none" w:sz="0" w:space="0" w:color="auto"/>
                                            <w:left w:val="none" w:sz="0" w:space="0" w:color="auto"/>
                                            <w:bottom w:val="none" w:sz="0" w:space="0" w:color="auto"/>
                                            <w:right w:val="none" w:sz="0" w:space="0" w:color="auto"/>
                                          </w:divBdr>
                                          <w:divsChild>
                                            <w:div w:id="1797022839">
                                              <w:marLeft w:val="0"/>
                                              <w:marRight w:val="0"/>
                                              <w:marTop w:val="0"/>
                                              <w:marBottom w:val="0"/>
                                              <w:divBdr>
                                                <w:top w:val="none" w:sz="0" w:space="0" w:color="auto"/>
                                                <w:left w:val="none" w:sz="0" w:space="0" w:color="auto"/>
                                                <w:bottom w:val="none" w:sz="0" w:space="0" w:color="auto"/>
                                                <w:right w:val="none" w:sz="0" w:space="0" w:color="auto"/>
                                              </w:divBdr>
                                              <w:divsChild>
                                                <w:div w:id="724524542">
                                                  <w:marLeft w:val="0"/>
                                                  <w:marRight w:val="0"/>
                                                  <w:marTop w:val="0"/>
                                                  <w:marBottom w:val="0"/>
                                                  <w:divBdr>
                                                    <w:top w:val="none" w:sz="0" w:space="0" w:color="auto"/>
                                                    <w:left w:val="none" w:sz="0" w:space="0" w:color="auto"/>
                                                    <w:bottom w:val="none" w:sz="0" w:space="0" w:color="auto"/>
                                                    <w:right w:val="none" w:sz="0" w:space="0" w:color="auto"/>
                                                  </w:divBdr>
                                                  <w:divsChild>
                                                    <w:div w:id="1036543865">
                                                      <w:marLeft w:val="0"/>
                                                      <w:marRight w:val="0"/>
                                                      <w:marTop w:val="0"/>
                                                      <w:marBottom w:val="0"/>
                                                      <w:divBdr>
                                                        <w:top w:val="none" w:sz="0" w:space="0" w:color="auto"/>
                                                        <w:left w:val="none" w:sz="0" w:space="0" w:color="auto"/>
                                                        <w:bottom w:val="none" w:sz="0" w:space="0" w:color="auto"/>
                                                        <w:right w:val="none" w:sz="0" w:space="0" w:color="auto"/>
                                                      </w:divBdr>
                                                      <w:divsChild>
                                                        <w:div w:id="2055422098">
                                                          <w:marLeft w:val="127"/>
                                                          <w:marRight w:val="127"/>
                                                          <w:marTop w:val="0"/>
                                                          <w:marBottom w:val="0"/>
                                                          <w:divBdr>
                                                            <w:top w:val="none" w:sz="0" w:space="0" w:color="auto"/>
                                                            <w:left w:val="none" w:sz="0" w:space="0" w:color="auto"/>
                                                            <w:bottom w:val="none" w:sz="0" w:space="0" w:color="auto"/>
                                                            <w:right w:val="none" w:sz="0" w:space="0" w:color="auto"/>
                                                          </w:divBdr>
                                                          <w:divsChild>
                                                            <w:div w:id="887912246">
                                                              <w:marLeft w:val="0"/>
                                                              <w:marRight w:val="0"/>
                                                              <w:marTop w:val="0"/>
                                                              <w:marBottom w:val="0"/>
                                                              <w:divBdr>
                                                                <w:top w:val="none" w:sz="0" w:space="0" w:color="auto"/>
                                                                <w:left w:val="none" w:sz="0" w:space="0" w:color="auto"/>
                                                                <w:bottom w:val="none" w:sz="0" w:space="0" w:color="auto"/>
                                                                <w:right w:val="none" w:sz="0" w:space="0" w:color="auto"/>
                                                              </w:divBdr>
                                                              <w:divsChild>
                                                                <w:div w:id="2019843240">
                                                                  <w:marLeft w:val="0"/>
                                                                  <w:marRight w:val="0"/>
                                                                  <w:marTop w:val="0"/>
                                                                  <w:marBottom w:val="0"/>
                                                                  <w:divBdr>
                                                                    <w:top w:val="none" w:sz="0" w:space="0" w:color="auto"/>
                                                                    <w:left w:val="none" w:sz="0" w:space="0" w:color="auto"/>
                                                                    <w:bottom w:val="none" w:sz="0" w:space="0" w:color="auto"/>
                                                                    <w:right w:val="none" w:sz="0" w:space="0" w:color="auto"/>
                                                                  </w:divBdr>
                                                                  <w:divsChild>
                                                                    <w:div w:id="1793867617">
                                                                      <w:marLeft w:val="0"/>
                                                                      <w:marRight w:val="0"/>
                                                                      <w:marTop w:val="0"/>
                                                                      <w:marBottom w:val="360"/>
                                                                      <w:divBdr>
                                                                        <w:top w:val="none" w:sz="0" w:space="0" w:color="auto"/>
                                                                        <w:left w:val="none" w:sz="0" w:space="0" w:color="auto"/>
                                                                        <w:bottom w:val="none" w:sz="0" w:space="0" w:color="auto"/>
                                                                        <w:right w:val="none" w:sz="0" w:space="0" w:color="auto"/>
                                                                      </w:divBdr>
                                                                      <w:divsChild>
                                                                        <w:div w:id="772675288">
                                                                          <w:marLeft w:val="0"/>
                                                                          <w:marRight w:val="0"/>
                                                                          <w:marTop w:val="0"/>
                                                                          <w:marBottom w:val="0"/>
                                                                          <w:divBdr>
                                                                            <w:top w:val="none" w:sz="0" w:space="0" w:color="auto"/>
                                                                            <w:left w:val="none" w:sz="0" w:space="0" w:color="auto"/>
                                                                            <w:bottom w:val="none" w:sz="0" w:space="0" w:color="auto"/>
                                                                            <w:right w:val="none" w:sz="0" w:space="0" w:color="auto"/>
                                                                          </w:divBdr>
                                                                          <w:divsChild>
                                                                            <w:div w:id="1857110399">
                                                                              <w:marLeft w:val="0"/>
                                                                              <w:marRight w:val="0"/>
                                                                              <w:marTop w:val="0"/>
                                                                              <w:marBottom w:val="0"/>
                                                                              <w:divBdr>
                                                                                <w:top w:val="none" w:sz="0" w:space="0" w:color="auto"/>
                                                                                <w:left w:val="none" w:sz="0" w:space="0" w:color="auto"/>
                                                                                <w:bottom w:val="none" w:sz="0" w:space="0" w:color="auto"/>
                                                                                <w:right w:val="none" w:sz="0" w:space="0" w:color="auto"/>
                                                                              </w:divBdr>
                                                                              <w:divsChild>
                                                                                <w:div w:id="1483235928">
                                                                                  <w:marLeft w:val="0"/>
                                                                                  <w:marRight w:val="0"/>
                                                                                  <w:marTop w:val="0"/>
                                                                                  <w:marBottom w:val="0"/>
                                                                                  <w:divBdr>
                                                                                    <w:top w:val="none" w:sz="0" w:space="0" w:color="auto"/>
                                                                                    <w:left w:val="none" w:sz="0" w:space="0" w:color="auto"/>
                                                                                    <w:bottom w:val="none" w:sz="0" w:space="0" w:color="auto"/>
                                                                                    <w:right w:val="none" w:sz="0" w:space="0" w:color="auto"/>
                                                                                  </w:divBdr>
                                                                                  <w:divsChild>
                                                                                    <w:div w:id="1171409857">
                                                                                      <w:marLeft w:val="0"/>
                                                                                      <w:marRight w:val="0"/>
                                                                                      <w:marTop w:val="0"/>
                                                                                      <w:marBottom w:val="0"/>
                                                                                      <w:divBdr>
                                                                                        <w:top w:val="none" w:sz="0" w:space="0" w:color="auto"/>
                                                                                        <w:left w:val="none" w:sz="0" w:space="0" w:color="auto"/>
                                                                                        <w:bottom w:val="none" w:sz="0" w:space="0" w:color="auto"/>
                                                                                        <w:right w:val="none" w:sz="0" w:space="0" w:color="auto"/>
                                                                                      </w:divBdr>
                                                                                      <w:divsChild>
                                                                                        <w:div w:id="816654097">
                                                                                          <w:marLeft w:val="0"/>
                                                                                          <w:marRight w:val="0"/>
                                                                                          <w:marTop w:val="0"/>
                                                                                          <w:marBottom w:val="360"/>
                                                                                          <w:divBdr>
                                                                                            <w:top w:val="none" w:sz="0" w:space="0" w:color="auto"/>
                                                                                            <w:left w:val="none" w:sz="0" w:space="0" w:color="auto"/>
                                                                                            <w:bottom w:val="none" w:sz="0" w:space="0" w:color="auto"/>
                                                                                            <w:right w:val="none" w:sz="0" w:space="0" w:color="auto"/>
                                                                                          </w:divBdr>
                                                                                          <w:divsChild>
                                                                                            <w:div w:id="598097215">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55446">
      <w:bodyDiv w:val="1"/>
      <w:marLeft w:val="0"/>
      <w:marRight w:val="0"/>
      <w:marTop w:val="0"/>
      <w:marBottom w:val="0"/>
      <w:divBdr>
        <w:top w:val="none" w:sz="0" w:space="0" w:color="auto"/>
        <w:left w:val="none" w:sz="0" w:space="0" w:color="auto"/>
        <w:bottom w:val="none" w:sz="0" w:space="0" w:color="auto"/>
        <w:right w:val="none" w:sz="0" w:space="0" w:color="auto"/>
      </w:divBdr>
      <w:divsChild>
        <w:div w:id="1386877911">
          <w:marLeft w:val="576"/>
          <w:marRight w:val="0"/>
          <w:marTop w:val="80"/>
          <w:marBottom w:val="0"/>
          <w:divBdr>
            <w:top w:val="none" w:sz="0" w:space="0" w:color="auto"/>
            <w:left w:val="none" w:sz="0" w:space="0" w:color="auto"/>
            <w:bottom w:val="none" w:sz="0" w:space="0" w:color="auto"/>
            <w:right w:val="none" w:sz="0" w:space="0" w:color="auto"/>
          </w:divBdr>
        </w:div>
      </w:divsChild>
    </w:div>
    <w:div w:id="1164316448">
      <w:bodyDiv w:val="1"/>
      <w:marLeft w:val="0"/>
      <w:marRight w:val="0"/>
      <w:marTop w:val="0"/>
      <w:marBottom w:val="0"/>
      <w:divBdr>
        <w:top w:val="none" w:sz="0" w:space="0" w:color="auto"/>
        <w:left w:val="none" w:sz="0" w:space="0" w:color="auto"/>
        <w:bottom w:val="none" w:sz="0" w:space="0" w:color="auto"/>
        <w:right w:val="none" w:sz="0" w:space="0" w:color="auto"/>
      </w:divBdr>
      <w:divsChild>
        <w:div w:id="2102412865">
          <w:marLeft w:val="0"/>
          <w:marRight w:val="0"/>
          <w:marTop w:val="0"/>
          <w:marBottom w:val="0"/>
          <w:divBdr>
            <w:top w:val="none" w:sz="0" w:space="0" w:color="auto"/>
            <w:left w:val="none" w:sz="0" w:space="0" w:color="auto"/>
            <w:bottom w:val="none" w:sz="0" w:space="0" w:color="auto"/>
            <w:right w:val="none" w:sz="0" w:space="0" w:color="auto"/>
          </w:divBdr>
          <w:divsChild>
            <w:div w:id="818036353">
              <w:marLeft w:val="0"/>
              <w:marRight w:val="0"/>
              <w:marTop w:val="0"/>
              <w:marBottom w:val="0"/>
              <w:divBdr>
                <w:top w:val="none" w:sz="0" w:space="0" w:color="auto"/>
                <w:left w:val="none" w:sz="0" w:space="0" w:color="auto"/>
                <w:bottom w:val="none" w:sz="0" w:space="0" w:color="auto"/>
                <w:right w:val="none" w:sz="0" w:space="0" w:color="auto"/>
              </w:divBdr>
              <w:divsChild>
                <w:div w:id="549151405">
                  <w:marLeft w:val="0"/>
                  <w:marRight w:val="0"/>
                  <w:marTop w:val="0"/>
                  <w:marBottom w:val="0"/>
                  <w:divBdr>
                    <w:top w:val="single" w:sz="12" w:space="26" w:color="FFFFFF"/>
                    <w:left w:val="none" w:sz="0" w:space="0" w:color="auto"/>
                    <w:bottom w:val="none" w:sz="0" w:space="0" w:color="auto"/>
                    <w:right w:val="none" w:sz="0" w:space="0" w:color="auto"/>
                  </w:divBdr>
                  <w:divsChild>
                    <w:div w:id="813570594">
                      <w:marLeft w:val="0"/>
                      <w:marRight w:val="0"/>
                      <w:marTop w:val="0"/>
                      <w:marBottom w:val="0"/>
                      <w:divBdr>
                        <w:top w:val="none" w:sz="0" w:space="0" w:color="auto"/>
                        <w:left w:val="none" w:sz="0" w:space="0" w:color="auto"/>
                        <w:bottom w:val="none" w:sz="0" w:space="0" w:color="auto"/>
                        <w:right w:val="none" w:sz="0" w:space="0" w:color="auto"/>
                      </w:divBdr>
                      <w:divsChild>
                        <w:div w:id="494296539">
                          <w:marLeft w:val="0"/>
                          <w:marRight w:val="0"/>
                          <w:marTop w:val="0"/>
                          <w:marBottom w:val="0"/>
                          <w:divBdr>
                            <w:top w:val="none" w:sz="0" w:space="0" w:color="auto"/>
                            <w:left w:val="none" w:sz="0" w:space="0" w:color="auto"/>
                            <w:bottom w:val="none" w:sz="0" w:space="0" w:color="auto"/>
                            <w:right w:val="none" w:sz="0" w:space="0" w:color="auto"/>
                          </w:divBdr>
                          <w:divsChild>
                            <w:div w:id="2026857933">
                              <w:marLeft w:val="0"/>
                              <w:marRight w:val="0"/>
                              <w:marTop w:val="0"/>
                              <w:marBottom w:val="0"/>
                              <w:divBdr>
                                <w:top w:val="none" w:sz="0" w:space="0" w:color="auto"/>
                                <w:left w:val="none" w:sz="0" w:space="0" w:color="auto"/>
                                <w:bottom w:val="none" w:sz="0" w:space="0" w:color="auto"/>
                                <w:right w:val="none" w:sz="0" w:space="0" w:color="auto"/>
                              </w:divBdr>
                              <w:divsChild>
                                <w:div w:id="1890797286">
                                  <w:marLeft w:val="0"/>
                                  <w:marRight w:val="0"/>
                                  <w:marTop w:val="0"/>
                                  <w:marBottom w:val="0"/>
                                  <w:divBdr>
                                    <w:top w:val="none" w:sz="0" w:space="0" w:color="auto"/>
                                    <w:left w:val="none" w:sz="0" w:space="0" w:color="auto"/>
                                    <w:bottom w:val="none" w:sz="0" w:space="0" w:color="auto"/>
                                    <w:right w:val="none" w:sz="0" w:space="0" w:color="auto"/>
                                  </w:divBdr>
                                  <w:divsChild>
                                    <w:div w:id="1976062628">
                                      <w:marLeft w:val="0"/>
                                      <w:marRight w:val="0"/>
                                      <w:marTop w:val="0"/>
                                      <w:marBottom w:val="0"/>
                                      <w:divBdr>
                                        <w:top w:val="none" w:sz="0" w:space="0" w:color="auto"/>
                                        <w:left w:val="none" w:sz="0" w:space="0" w:color="auto"/>
                                        <w:bottom w:val="none" w:sz="0" w:space="0" w:color="auto"/>
                                        <w:right w:val="none" w:sz="0" w:space="0" w:color="auto"/>
                                      </w:divBdr>
                                      <w:divsChild>
                                        <w:div w:id="421487976">
                                          <w:marLeft w:val="0"/>
                                          <w:marRight w:val="0"/>
                                          <w:marTop w:val="0"/>
                                          <w:marBottom w:val="0"/>
                                          <w:divBdr>
                                            <w:top w:val="none" w:sz="0" w:space="0" w:color="auto"/>
                                            <w:left w:val="none" w:sz="0" w:space="0" w:color="auto"/>
                                            <w:bottom w:val="none" w:sz="0" w:space="0" w:color="auto"/>
                                            <w:right w:val="none" w:sz="0" w:space="0" w:color="auto"/>
                                          </w:divBdr>
                                          <w:divsChild>
                                            <w:div w:id="1152916226">
                                              <w:marLeft w:val="0"/>
                                              <w:marRight w:val="0"/>
                                              <w:marTop w:val="0"/>
                                              <w:marBottom w:val="0"/>
                                              <w:divBdr>
                                                <w:top w:val="none" w:sz="0" w:space="0" w:color="auto"/>
                                                <w:left w:val="none" w:sz="0" w:space="0" w:color="auto"/>
                                                <w:bottom w:val="none" w:sz="0" w:space="0" w:color="auto"/>
                                                <w:right w:val="none" w:sz="0" w:space="0" w:color="auto"/>
                                              </w:divBdr>
                                              <w:divsChild>
                                                <w:div w:id="1684163558">
                                                  <w:marLeft w:val="0"/>
                                                  <w:marRight w:val="0"/>
                                                  <w:marTop w:val="0"/>
                                                  <w:marBottom w:val="0"/>
                                                  <w:divBdr>
                                                    <w:top w:val="none" w:sz="0" w:space="0" w:color="auto"/>
                                                    <w:left w:val="none" w:sz="0" w:space="0" w:color="auto"/>
                                                    <w:bottom w:val="none" w:sz="0" w:space="0" w:color="auto"/>
                                                    <w:right w:val="none" w:sz="0" w:space="0" w:color="auto"/>
                                                  </w:divBdr>
                                                  <w:divsChild>
                                                    <w:div w:id="899094585">
                                                      <w:marLeft w:val="0"/>
                                                      <w:marRight w:val="0"/>
                                                      <w:marTop w:val="0"/>
                                                      <w:marBottom w:val="0"/>
                                                      <w:divBdr>
                                                        <w:top w:val="none" w:sz="0" w:space="0" w:color="auto"/>
                                                        <w:left w:val="none" w:sz="0" w:space="0" w:color="auto"/>
                                                        <w:bottom w:val="none" w:sz="0" w:space="0" w:color="auto"/>
                                                        <w:right w:val="none" w:sz="0" w:space="0" w:color="auto"/>
                                                      </w:divBdr>
                                                      <w:divsChild>
                                                        <w:div w:id="363751599">
                                                          <w:marLeft w:val="127"/>
                                                          <w:marRight w:val="127"/>
                                                          <w:marTop w:val="0"/>
                                                          <w:marBottom w:val="0"/>
                                                          <w:divBdr>
                                                            <w:top w:val="none" w:sz="0" w:space="0" w:color="auto"/>
                                                            <w:left w:val="none" w:sz="0" w:space="0" w:color="auto"/>
                                                            <w:bottom w:val="none" w:sz="0" w:space="0" w:color="auto"/>
                                                            <w:right w:val="none" w:sz="0" w:space="0" w:color="auto"/>
                                                          </w:divBdr>
                                                          <w:divsChild>
                                                            <w:div w:id="437723202">
                                                              <w:marLeft w:val="0"/>
                                                              <w:marRight w:val="0"/>
                                                              <w:marTop w:val="0"/>
                                                              <w:marBottom w:val="0"/>
                                                              <w:divBdr>
                                                                <w:top w:val="none" w:sz="0" w:space="0" w:color="auto"/>
                                                                <w:left w:val="none" w:sz="0" w:space="0" w:color="auto"/>
                                                                <w:bottom w:val="none" w:sz="0" w:space="0" w:color="auto"/>
                                                                <w:right w:val="none" w:sz="0" w:space="0" w:color="auto"/>
                                                              </w:divBdr>
                                                              <w:divsChild>
                                                                <w:div w:id="754478448">
                                                                  <w:marLeft w:val="0"/>
                                                                  <w:marRight w:val="0"/>
                                                                  <w:marTop w:val="0"/>
                                                                  <w:marBottom w:val="0"/>
                                                                  <w:divBdr>
                                                                    <w:top w:val="none" w:sz="0" w:space="0" w:color="auto"/>
                                                                    <w:left w:val="none" w:sz="0" w:space="0" w:color="auto"/>
                                                                    <w:bottom w:val="none" w:sz="0" w:space="0" w:color="auto"/>
                                                                    <w:right w:val="none" w:sz="0" w:space="0" w:color="auto"/>
                                                                  </w:divBdr>
                                                                  <w:divsChild>
                                                                    <w:div w:id="260181991">
                                                                      <w:marLeft w:val="0"/>
                                                                      <w:marRight w:val="0"/>
                                                                      <w:marTop w:val="0"/>
                                                                      <w:marBottom w:val="360"/>
                                                                      <w:divBdr>
                                                                        <w:top w:val="none" w:sz="0" w:space="0" w:color="auto"/>
                                                                        <w:left w:val="none" w:sz="0" w:space="0" w:color="auto"/>
                                                                        <w:bottom w:val="none" w:sz="0" w:space="0" w:color="auto"/>
                                                                        <w:right w:val="none" w:sz="0" w:space="0" w:color="auto"/>
                                                                      </w:divBdr>
                                                                      <w:divsChild>
                                                                        <w:div w:id="973287925">
                                                                          <w:marLeft w:val="0"/>
                                                                          <w:marRight w:val="0"/>
                                                                          <w:marTop w:val="0"/>
                                                                          <w:marBottom w:val="0"/>
                                                                          <w:divBdr>
                                                                            <w:top w:val="none" w:sz="0" w:space="0" w:color="auto"/>
                                                                            <w:left w:val="none" w:sz="0" w:space="0" w:color="auto"/>
                                                                            <w:bottom w:val="none" w:sz="0" w:space="0" w:color="auto"/>
                                                                            <w:right w:val="none" w:sz="0" w:space="0" w:color="auto"/>
                                                                          </w:divBdr>
                                                                          <w:divsChild>
                                                                            <w:div w:id="611211825">
                                                                              <w:marLeft w:val="0"/>
                                                                              <w:marRight w:val="0"/>
                                                                              <w:marTop w:val="0"/>
                                                                              <w:marBottom w:val="0"/>
                                                                              <w:divBdr>
                                                                                <w:top w:val="none" w:sz="0" w:space="0" w:color="auto"/>
                                                                                <w:left w:val="none" w:sz="0" w:space="0" w:color="auto"/>
                                                                                <w:bottom w:val="none" w:sz="0" w:space="0" w:color="auto"/>
                                                                                <w:right w:val="none" w:sz="0" w:space="0" w:color="auto"/>
                                                                              </w:divBdr>
                                                                              <w:divsChild>
                                                                                <w:div w:id="171384815">
                                                                                  <w:marLeft w:val="0"/>
                                                                                  <w:marRight w:val="0"/>
                                                                                  <w:marTop w:val="0"/>
                                                                                  <w:marBottom w:val="0"/>
                                                                                  <w:divBdr>
                                                                                    <w:top w:val="none" w:sz="0" w:space="0" w:color="auto"/>
                                                                                    <w:left w:val="none" w:sz="0" w:space="0" w:color="auto"/>
                                                                                    <w:bottom w:val="none" w:sz="0" w:space="0" w:color="auto"/>
                                                                                    <w:right w:val="none" w:sz="0" w:space="0" w:color="auto"/>
                                                                                  </w:divBdr>
                                                                                  <w:divsChild>
                                                                                    <w:div w:id="477039500">
                                                                                      <w:marLeft w:val="0"/>
                                                                                      <w:marRight w:val="0"/>
                                                                                      <w:marTop w:val="0"/>
                                                                                      <w:marBottom w:val="0"/>
                                                                                      <w:divBdr>
                                                                                        <w:top w:val="none" w:sz="0" w:space="0" w:color="auto"/>
                                                                                        <w:left w:val="none" w:sz="0" w:space="0" w:color="auto"/>
                                                                                        <w:bottom w:val="none" w:sz="0" w:space="0" w:color="auto"/>
                                                                                        <w:right w:val="none" w:sz="0" w:space="0" w:color="auto"/>
                                                                                      </w:divBdr>
                                                                                      <w:divsChild>
                                                                                        <w:div w:id="1376659419">
                                                                                          <w:marLeft w:val="0"/>
                                                                                          <w:marRight w:val="0"/>
                                                                                          <w:marTop w:val="0"/>
                                                                                          <w:marBottom w:val="360"/>
                                                                                          <w:divBdr>
                                                                                            <w:top w:val="none" w:sz="0" w:space="0" w:color="auto"/>
                                                                                            <w:left w:val="none" w:sz="0" w:space="0" w:color="auto"/>
                                                                                            <w:bottom w:val="none" w:sz="0" w:space="0" w:color="auto"/>
                                                                                            <w:right w:val="none" w:sz="0" w:space="0" w:color="auto"/>
                                                                                          </w:divBdr>
                                                                                          <w:divsChild>
                                                                                            <w:div w:id="1921017468">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4239">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sChild>
            <w:div w:id="1736927789">
              <w:marLeft w:val="0"/>
              <w:marRight w:val="0"/>
              <w:marTop w:val="0"/>
              <w:marBottom w:val="0"/>
              <w:divBdr>
                <w:top w:val="none" w:sz="0" w:space="0" w:color="auto"/>
                <w:left w:val="none" w:sz="0" w:space="0" w:color="auto"/>
                <w:bottom w:val="none" w:sz="0" w:space="0" w:color="auto"/>
                <w:right w:val="none" w:sz="0" w:space="0" w:color="auto"/>
              </w:divBdr>
              <w:divsChild>
                <w:div w:id="176503518">
                  <w:marLeft w:val="0"/>
                  <w:marRight w:val="0"/>
                  <w:marTop w:val="0"/>
                  <w:marBottom w:val="0"/>
                  <w:divBdr>
                    <w:top w:val="single" w:sz="12" w:space="26" w:color="FFFFFF"/>
                    <w:left w:val="none" w:sz="0" w:space="0" w:color="auto"/>
                    <w:bottom w:val="none" w:sz="0" w:space="0" w:color="auto"/>
                    <w:right w:val="none" w:sz="0" w:space="0" w:color="auto"/>
                  </w:divBdr>
                  <w:divsChild>
                    <w:div w:id="1229224155">
                      <w:marLeft w:val="0"/>
                      <w:marRight w:val="0"/>
                      <w:marTop w:val="0"/>
                      <w:marBottom w:val="0"/>
                      <w:divBdr>
                        <w:top w:val="none" w:sz="0" w:space="0" w:color="auto"/>
                        <w:left w:val="none" w:sz="0" w:space="0" w:color="auto"/>
                        <w:bottom w:val="none" w:sz="0" w:space="0" w:color="auto"/>
                        <w:right w:val="none" w:sz="0" w:space="0" w:color="auto"/>
                      </w:divBdr>
                      <w:divsChild>
                        <w:div w:id="380058180">
                          <w:marLeft w:val="0"/>
                          <w:marRight w:val="0"/>
                          <w:marTop w:val="0"/>
                          <w:marBottom w:val="0"/>
                          <w:divBdr>
                            <w:top w:val="none" w:sz="0" w:space="0" w:color="auto"/>
                            <w:left w:val="none" w:sz="0" w:space="0" w:color="auto"/>
                            <w:bottom w:val="none" w:sz="0" w:space="0" w:color="auto"/>
                            <w:right w:val="none" w:sz="0" w:space="0" w:color="auto"/>
                          </w:divBdr>
                          <w:divsChild>
                            <w:div w:id="1702321032">
                              <w:marLeft w:val="0"/>
                              <w:marRight w:val="0"/>
                              <w:marTop w:val="0"/>
                              <w:marBottom w:val="0"/>
                              <w:divBdr>
                                <w:top w:val="none" w:sz="0" w:space="0" w:color="auto"/>
                                <w:left w:val="none" w:sz="0" w:space="0" w:color="auto"/>
                                <w:bottom w:val="none" w:sz="0" w:space="0" w:color="auto"/>
                                <w:right w:val="none" w:sz="0" w:space="0" w:color="auto"/>
                              </w:divBdr>
                              <w:divsChild>
                                <w:div w:id="2067793963">
                                  <w:marLeft w:val="0"/>
                                  <w:marRight w:val="0"/>
                                  <w:marTop w:val="0"/>
                                  <w:marBottom w:val="0"/>
                                  <w:divBdr>
                                    <w:top w:val="none" w:sz="0" w:space="0" w:color="auto"/>
                                    <w:left w:val="none" w:sz="0" w:space="0" w:color="auto"/>
                                    <w:bottom w:val="none" w:sz="0" w:space="0" w:color="auto"/>
                                    <w:right w:val="none" w:sz="0" w:space="0" w:color="auto"/>
                                  </w:divBdr>
                                  <w:divsChild>
                                    <w:div w:id="299767095">
                                      <w:marLeft w:val="0"/>
                                      <w:marRight w:val="0"/>
                                      <w:marTop w:val="0"/>
                                      <w:marBottom w:val="0"/>
                                      <w:divBdr>
                                        <w:top w:val="none" w:sz="0" w:space="0" w:color="auto"/>
                                        <w:left w:val="none" w:sz="0" w:space="0" w:color="auto"/>
                                        <w:bottom w:val="none" w:sz="0" w:space="0" w:color="auto"/>
                                        <w:right w:val="none" w:sz="0" w:space="0" w:color="auto"/>
                                      </w:divBdr>
                                      <w:divsChild>
                                        <w:div w:id="1839541361">
                                          <w:marLeft w:val="0"/>
                                          <w:marRight w:val="0"/>
                                          <w:marTop w:val="0"/>
                                          <w:marBottom w:val="0"/>
                                          <w:divBdr>
                                            <w:top w:val="none" w:sz="0" w:space="0" w:color="auto"/>
                                            <w:left w:val="none" w:sz="0" w:space="0" w:color="auto"/>
                                            <w:bottom w:val="none" w:sz="0" w:space="0" w:color="auto"/>
                                            <w:right w:val="none" w:sz="0" w:space="0" w:color="auto"/>
                                          </w:divBdr>
                                          <w:divsChild>
                                            <w:div w:id="1736859214">
                                              <w:marLeft w:val="0"/>
                                              <w:marRight w:val="0"/>
                                              <w:marTop w:val="0"/>
                                              <w:marBottom w:val="0"/>
                                              <w:divBdr>
                                                <w:top w:val="none" w:sz="0" w:space="0" w:color="auto"/>
                                                <w:left w:val="none" w:sz="0" w:space="0" w:color="auto"/>
                                                <w:bottom w:val="none" w:sz="0" w:space="0" w:color="auto"/>
                                                <w:right w:val="none" w:sz="0" w:space="0" w:color="auto"/>
                                              </w:divBdr>
                                              <w:divsChild>
                                                <w:div w:id="783156003">
                                                  <w:marLeft w:val="0"/>
                                                  <w:marRight w:val="0"/>
                                                  <w:marTop w:val="0"/>
                                                  <w:marBottom w:val="0"/>
                                                  <w:divBdr>
                                                    <w:top w:val="none" w:sz="0" w:space="0" w:color="auto"/>
                                                    <w:left w:val="none" w:sz="0" w:space="0" w:color="auto"/>
                                                    <w:bottom w:val="none" w:sz="0" w:space="0" w:color="auto"/>
                                                    <w:right w:val="none" w:sz="0" w:space="0" w:color="auto"/>
                                                  </w:divBdr>
                                                  <w:divsChild>
                                                    <w:div w:id="93404659">
                                                      <w:marLeft w:val="0"/>
                                                      <w:marRight w:val="0"/>
                                                      <w:marTop w:val="0"/>
                                                      <w:marBottom w:val="0"/>
                                                      <w:divBdr>
                                                        <w:top w:val="none" w:sz="0" w:space="0" w:color="auto"/>
                                                        <w:left w:val="none" w:sz="0" w:space="0" w:color="auto"/>
                                                        <w:bottom w:val="none" w:sz="0" w:space="0" w:color="auto"/>
                                                        <w:right w:val="none" w:sz="0" w:space="0" w:color="auto"/>
                                                      </w:divBdr>
                                                      <w:divsChild>
                                                        <w:div w:id="77480661">
                                                          <w:marLeft w:val="127"/>
                                                          <w:marRight w:val="127"/>
                                                          <w:marTop w:val="0"/>
                                                          <w:marBottom w:val="0"/>
                                                          <w:divBdr>
                                                            <w:top w:val="none" w:sz="0" w:space="0" w:color="auto"/>
                                                            <w:left w:val="none" w:sz="0" w:space="0" w:color="auto"/>
                                                            <w:bottom w:val="none" w:sz="0" w:space="0" w:color="auto"/>
                                                            <w:right w:val="none" w:sz="0" w:space="0" w:color="auto"/>
                                                          </w:divBdr>
                                                          <w:divsChild>
                                                            <w:div w:id="870149771">
                                                              <w:marLeft w:val="0"/>
                                                              <w:marRight w:val="0"/>
                                                              <w:marTop w:val="0"/>
                                                              <w:marBottom w:val="0"/>
                                                              <w:divBdr>
                                                                <w:top w:val="none" w:sz="0" w:space="0" w:color="auto"/>
                                                                <w:left w:val="none" w:sz="0" w:space="0" w:color="auto"/>
                                                                <w:bottom w:val="none" w:sz="0" w:space="0" w:color="auto"/>
                                                                <w:right w:val="none" w:sz="0" w:space="0" w:color="auto"/>
                                                              </w:divBdr>
                                                              <w:divsChild>
                                                                <w:div w:id="703481308">
                                                                  <w:marLeft w:val="0"/>
                                                                  <w:marRight w:val="0"/>
                                                                  <w:marTop w:val="0"/>
                                                                  <w:marBottom w:val="0"/>
                                                                  <w:divBdr>
                                                                    <w:top w:val="none" w:sz="0" w:space="0" w:color="auto"/>
                                                                    <w:left w:val="none" w:sz="0" w:space="0" w:color="auto"/>
                                                                    <w:bottom w:val="none" w:sz="0" w:space="0" w:color="auto"/>
                                                                    <w:right w:val="none" w:sz="0" w:space="0" w:color="auto"/>
                                                                  </w:divBdr>
                                                                  <w:divsChild>
                                                                    <w:div w:id="2115401467">
                                                                      <w:marLeft w:val="0"/>
                                                                      <w:marRight w:val="0"/>
                                                                      <w:marTop w:val="0"/>
                                                                      <w:marBottom w:val="360"/>
                                                                      <w:divBdr>
                                                                        <w:top w:val="none" w:sz="0" w:space="0" w:color="auto"/>
                                                                        <w:left w:val="none" w:sz="0" w:space="0" w:color="auto"/>
                                                                        <w:bottom w:val="none" w:sz="0" w:space="0" w:color="auto"/>
                                                                        <w:right w:val="none" w:sz="0" w:space="0" w:color="auto"/>
                                                                      </w:divBdr>
                                                                      <w:divsChild>
                                                                        <w:div w:id="1544949117">
                                                                          <w:marLeft w:val="0"/>
                                                                          <w:marRight w:val="0"/>
                                                                          <w:marTop w:val="0"/>
                                                                          <w:marBottom w:val="0"/>
                                                                          <w:divBdr>
                                                                            <w:top w:val="none" w:sz="0" w:space="0" w:color="auto"/>
                                                                            <w:left w:val="none" w:sz="0" w:space="0" w:color="auto"/>
                                                                            <w:bottom w:val="none" w:sz="0" w:space="0" w:color="auto"/>
                                                                            <w:right w:val="none" w:sz="0" w:space="0" w:color="auto"/>
                                                                          </w:divBdr>
                                                                          <w:divsChild>
                                                                            <w:div w:id="1876385297">
                                                                              <w:marLeft w:val="0"/>
                                                                              <w:marRight w:val="0"/>
                                                                              <w:marTop w:val="0"/>
                                                                              <w:marBottom w:val="0"/>
                                                                              <w:divBdr>
                                                                                <w:top w:val="none" w:sz="0" w:space="0" w:color="auto"/>
                                                                                <w:left w:val="none" w:sz="0" w:space="0" w:color="auto"/>
                                                                                <w:bottom w:val="none" w:sz="0" w:space="0" w:color="auto"/>
                                                                                <w:right w:val="none" w:sz="0" w:space="0" w:color="auto"/>
                                                                              </w:divBdr>
                                                                              <w:divsChild>
                                                                                <w:div w:id="2143384273">
                                                                                  <w:marLeft w:val="0"/>
                                                                                  <w:marRight w:val="0"/>
                                                                                  <w:marTop w:val="0"/>
                                                                                  <w:marBottom w:val="0"/>
                                                                                  <w:divBdr>
                                                                                    <w:top w:val="none" w:sz="0" w:space="0" w:color="auto"/>
                                                                                    <w:left w:val="none" w:sz="0" w:space="0" w:color="auto"/>
                                                                                    <w:bottom w:val="none" w:sz="0" w:space="0" w:color="auto"/>
                                                                                    <w:right w:val="none" w:sz="0" w:space="0" w:color="auto"/>
                                                                                  </w:divBdr>
                                                                                  <w:divsChild>
                                                                                    <w:div w:id="1661034409">
                                                                                      <w:marLeft w:val="0"/>
                                                                                      <w:marRight w:val="0"/>
                                                                                      <w:marTop w:val="0"/>
                                                                                      <w:marBottom w:val="0"/>
                                                                                      <w:divBdr>
                                                                                        <w:top w:val="none" w:sz="0" w:space="0" w:color="auto"/>
                                                                                        <w:left w:val="none" w:sz="0" w:space="0" w:color="auto"/>
                                                                                        <w:bottom w:val="none" w:sz="0" w:space="0" w:color="auto"/>
                                                                                        <w:right w:val="none" w:sz="0" w:space="0" w:color="auto"/>
                                                                                      </w:divBdr>
                                                                                      <w:divsChild>
                                                                                        <w:div w:id="474294631">
                                                                                          <w:marLeft w:val="0"/>
                                                                                          <w:marRight w:val="0"/>
                                                                                          <w:marTop w:val="0"/>
                                                                                          <w:marBottom w:val="360"/>
                                                                                          <w:divBdr>
                                                                                            <w:top w:val="none" w:sz="0" w:space="0" w:color="auto"/>
                                                                                            <w:left w:val="none" w:sz="0" w:space="0" w:color="auto"/>
                                                                                            <w:bottom w:val="none" w:sz="0" w:space="0" w:color="auto"/>
                                                                                            <w:right w:val="none" w:sz="0" w:space="0" w:color="auto"/>
                                                                                          </w:divBdr>
                                                                                          <w:divsChild>
                                                                                            <w:div w:id="143092953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9754">
      <w:bodyDiv w:val="1"/>
      <w:marLeft w:val="0"/>
      <w:marRight w:val="0"/>
      <w:marTop w:val="0"/>
      <w:marBottom w:val="0"/>
      <w:divBdr>
        <w:top w:val="none" w:sz="0" w:space="0" w:color="auto"/>
        <w:left w:val="none" w:sz="0" w:space="0" w:color="auto"/>
        <w:bottom w:val="none" w:sz="0" w:space="0" w:color="auto"/>
        <w:right w:val="none" w:sz="0" w:space="0" w:color="auto"/>
      </w:divBdr>
    </w:div>
    <w:div w:id="1318801832">
      <w:bodyDiv w:val="1"/>
      <w:marLeft w:val="0"/>
      <w:marRight w:val="0"/>
      <w:marTop w:val="0"/>
      <w:marBottom w:val="0"/>
      <w:divBdr>
        <w:top w:val="none" w:sz="0" w:space="0" w:color="auto"/>
        <w:left w:val="none" w:sz="0" w:space="0" w:color="auto"/>
        <w:bottom w:val="none" w:sz="0" w:space="0" w:color="auto"/>
        <w:right w:val="none" w:sz="0" w:space="0" w:color="auto"/>
      </w:divBdr>
      <w:divsChild>
        <w:div w:id="847871691">
          <w:marLeft w:val="0"/>
          <w:marRight w:val="0"/>
          <w:marTop w:val="0"/>
          <w:marBottom w:val="0"/>
          <w:divBdr>
            <w:top w:val="none" w:sz="0" w:space="0" w:color="auto"/>
            <w:left w:val="none" w:sz="0" w:space="0" w:color="auto"/>
            <w:bottom w:val="none" w:sz="0" w:space="0" w:color="auto"/>
            <w:right w:val="none" w:sz="0" w:space="0" w:color="auto"/>
          </w:divBdr>
          <w:divsChild>
            <w:div w:id="1127620628">
              <w:marLeft w:val="0"/>
              <w:marRight w:val="0"/>
              <w:marTop w:val="0"/>
              <w:marBottom w:val="0"/>
              <w:divBdr>
                <w:top w:val="none" w:sz="0" w:space="0" w:color="auto"/>
                <w:left w:val="none" w:sz="0" w:space="0" w:color="auto"/>
                <w:bottom w:val="none" w:sz="0" w:space="0" w:color="auto"/>
                <w:right w:val="none" w:sz="0" w:space="0" w:color="auto"/>
              </w:divBdr>
              <w:divsChild>
                <w:div w:id="222256383">
                  <w:marLeft w:val="0"/>
                  <w:marRight w:val="0"/>
                  <w:marTop w:val="0"/>
                  <w:marBottom w:val="0"/>
                  <w:divBdr>
                    <w:top w:val="single" w:sz="12" w:space="26" w:color="FFFFFF"/>
                    <w:left w:val="none" w:sz="0" w:space="0" w:color="auto"/>
                    <w:bottom w:val="none" w:sz="0" w:space="0" w:color="auto"/>
                    <w:right w:val="none" w:sz="0" w:space="0" w:color="auto"/>
                  </w:divBdr>
                  <w:divsChild>
                    <w:div w:id="562642795">
                      <w:marLeft w:val="0"/>
                      <w:marRight w:val="0"/>
                      <w:marTop w:val="0"/>
                      <w:marBottom w:val="0"/>
                      <w:divBdr>
                        <w:top w:val="none" w:sz="0" w:space="0" w:color="auto"/>
                        <w:left w:val="none" w:sz="0" w:space="0" w:color="auto"/>
                        <w:bottom w:val="none" w:sz="0" w:space="0" w:color="auto"/>
                        <w:right w:val="none" w:sz="0" w:space="0" w:color="auto"/>
                      </w:divBdr>
                      <w:divsChild>
                        <w:div w:id="203296883">
                          <w:marLeft w:val="0"/>
                          <w:marRight w:val="0"/>
                          <w:marTop w:val="0"/>
                          <w:marBottom w:val="0"/>
                          <w:divBdr>
                            <w:top w:val="none" w:sz="0" w:space="0" w:color="auto"/>
                            <w:left w:val="none" w:sz="0" w:space="0" w:color="auto"/>
                            <w:bottom w:val="none" w:sz="0" w:space="0" w:color="auto"/>
                            <w:right w:val="none" w:sz="0" w:space="0" w:color="auto"/>
                          </w:divBdr>
                          <w:divsChild>
                            <w:div w:id="357124125">
                              <w:marLeft w:val="0"/>
                              <w:marRight w:val="0"/>
                              <w:marTop w:val="0"/>
                              <w:marBottom w:val="0"/>
                              <w:divBdr>
                                <w:top w:val="none" w:sz="0" w:space="0" w:color="auto"/>
                                <w:left w:val="none" w:sz="0" w:space="0" w:color="auto"/>
                                <w:bottom w:val="none" w:sz="0" w:space="0" w:color="auto"/>
                                <w:right w:val="none" w:sz="0" w:space="0" w:color="auto"/>
                              </w:divBdr>
                              <w:divsChild>
                                <w:div w:id="949436461">
                                  <w:marLeft w:val="0"/>
                                  <w:marRight w:val="0"/>
                                  <w:marTop w:val="0"/>
                                  <w:marBottom w:val="0"/>
                                  <w:divBdr>
                                    <w:top w:val="none" w:sz="0" w:space="0" w:color="auto"/>
                                    <w:left w:val="none" w:sz="0" w:space="0" w:color="auto"/>
                                    <w:bottom w:val="none" w:sz="0" w:space="0" w:color="auto"/>
                                    <w:right w:val="none" w:sz="0" w:space="0" w:color="auto"/>
                                  </w:divBdr>
                                  <w:divsChild>
                                    <w:div w:id="1887257416">
                                      <w:marLeft w:val="0"/>
                                      <w:marRight w:val="0"/>
                                      <w:marTop w:val="0"/>
                                      <w:marBottom w:val="0"/>
                                      <w:divBdr>
                                        <w:top w:val="none" w:sz="0" w:space="0" w:color="auto"/>
                                        <w:left w:val="none" w:sz="0" w:space="0" w:color="auto"/>
                                        <w:bottom w:val="none" w:sz="0" w:space="0" w:color="auto"/>
                                        <w:right w:val="none" w:sz="0" w:space="0" w:color="auto"/>
                                      </w:divBdr>
                                      <w:divsChild>
                                        <w:div w:id="471949992">
                                          <w:marLeft w:val="0"/>
                                          <w:marRight w:val="0"/>
                                          <w:marTop w:val="0"/>
                                          <w:marBottom w:val="0"/>
                                          <w:divBdr>
                                            <w:top w:val="none" w:sz="0" w:space="0" w:color="auto"/>
                                            <w:left w:val="none" w:sz="0" w:space="0" w:color="auto"/>
                                            <w:bottom w:val="none" w:sz="0" w:space="0" w:color="auto"/>
                                            <w:right w:val="none" w:sz="0" w:space="0" w:color="auto"/>
                                          </w:divBdr>
                                          <w:divsChild>
                                            <w:div w:id="724182530">
                                              <w:marLeft w:val="0"/>
                                              <w:marRight w:val="0"/>
                                              <w:marTop w:val="0"/>
                                              <w:marBottom w:val="0"/>
                                              <w:divBdr>
                                                <w:top w:val="none" w:sz="0" w:space="0" w:color="auto"/>
                                                <w:left w:val="none" w:sz="0" w:space="0" w:color="auto"/>
                                                <w:bottom w:val="none" w:sz="0" w:space="0" w:color="auto"/>
                                                <w:right w:val="none" w:sz="0" w:space="0" w:color="auto"/>
                                              </w:divBdr>
                                              <w:divsChild>
                                                <w:div w:id="1872837043">
                                                  <w:marLeft w:val="0"/>
                                                  <w:marRight w:val="0"/>
                                                  <w:marTop w:val="0"/>
                                                  <w:marBottom w:val="0"/>
                                                  <w:divBdr>
                                                    <w:top w:val="none" w:sz="0" w:space="0" w:color="auto"/>
                                                    <w:left w:val="none" w:sz="0" w:space="0" w:color="auto"/>
                                                    <w:bottom w:val="none" w:sz="0" w:space="0" w:color="auto"/>
                                                    <w:right w:val="none" w:sz="0" w:space="0" w:color="auto"/>
                                                  </w:divBdr>
                                                  <w:divsChild>
                                                    <w:div w:id="63645365">
                                                      <w:marLeft w:val="0"/>
                                                      <w:marRight w:val="0"/>
                                                      <w:marTop w:val="0"/>
                                                      <w:marBottom w:val="0"/>
                                                      <w:divBdr>
                                                        <w:top w:val="none" w:sz="0" w:space="0" w:color="auto"/>
                                                        <w:left w:val="none" w:sz="0" w:space="0" w:color="auto"/>
                                                        <w:bottom w:val="none" w:sz="0" w:space="0" w:color="auto"/>
                                                        <w:right w:val="none" w:sz="0" w:space="0" w:color="auto"/>
                                                      </w:divBdr>
                                                      <w:divsChild>
                                                        <w:div w:id="928658676">
                                                          <w:marLeft w:val="127"/>
                                                          <w:marRight w:val="127"/>
                                                          <w:marTop w:val="0"/>
                                                          <w:marBottom w:val="0"/>
                                                          <w:divBdr>
                                                            <w:top w:val="none" w:sz="0" w:space="0" w:color="auto"/>
                                                            <w:left w:val="none" w:sz="0" w:space="0" w:color="auto"/>
                                                            <w:bottom w:val="none" w:sz="0" w:space="0" w:color="auto"/>
                                                            <w:right w:val="none" w:sz="0" w:space="0" w:color="auto"/>
                                                          </w:divBdr>
                                                          <w:divsChild>
                                                            <w:div w:id="1796946923">
                                                              <w:marLeft w:val="0"/>
                                                              <w:marRight w:val="0"/>
                                                              <w:marTop w:val="0"/>
                                                              <w:marBottom w:val="0"/>
                                                              <w:divBdr>
                                                                <w:top w:val="none" w:sz="0" w:space="0" w:color="auto"/>
                                                                <w:left w:val="none" w:sz="0" w:space="0" w:color="auto"/>
                                                                <w:bottom w:val="none" w:sz="0" w:space="0" w:color="auto"/>
                                                                <w:right w:val="none" w:sz="0" w:space="0" w:color="auto"/>
                                                              </w:divBdr>
                                                              <w:divsChild>
                                                                <w:div w:id="1752048008">
                                                                  <w:marLeft w:val="0"/>
                                                                  <w:marRight w:val="0"/>
                                                                  <w:marTop w:val="0"/>
                                                                  <w:marBottom w:val="0"/>
                                                                  <w:divBdr>
                                                                    <w:top w:val="none" w:sz="0" w:space="0" w:color="auto"/>
                                                                    <w:left w:val="none" w:sz="0" w:space="0" w:color="auto"/>
                                                                    <w:bottom w:val="none" w:sz="0" w:space="0" w:color="auto"/>
                                                                    <w:right w:val="none" w:sz="0" w:space="0" w:color="auto"/>
                                                                  </w:divBdr>
                                                                  <w:divsChild>
                                                                    <w:div w:id="2022467767">
                                                                      <w:marLeft w:val="0"/>
                                                                      <w:marRight w:val="0"/>
                                                                      <w:marTop w:val="0"/>
                                                                      <w:marBottom w:val="360"/>
                                                                      <w:divBdr>
                                                                        <w:top w:val="none" w:sz="0" w:space="0" w:color="auto"/>
                                                                        <w:left w:val="none" w:sz="0" w:space="0" w:color="auto"/>
                                                                        <w:bottom w:val="none" w:sz="0" w:space="0" w:color="auto"/>
                                                                        <w:right w:val="none" w:sz="0" w:space="0" w:color="auto"/>
                                                                      </w:divBdr>
                                                                      <w:divsChild>
                                                                        <w:div w:id="2120101591">
                                                                          <w:marLeft w:val="0"/>
                                                                          <w:marRight w:val="0"/>
                                                                          <w:marTop w:val="0"/>
                                                                          <w:marBottom w:val="0"/>
                                                                          <w:divBdr>
                                                                            <w:top w:val="none" w:sz="0" w:space="0" w:color="auto"/>
                                                                            <w:left w:val="none" w:sz="0" w:space="0" w:color="auto"/>
                                                                            <w:bottom w:val="none" w:sz="0" w:space="0" w:color="auto"/>
                                                                            <w:right w:val="none" w:sz="0" w:space="0" w:color="auto"/>
                                                                          </w:divBdr>
                                                                          <w:divsChild>
                                                                            <w:div w:id="1329095230">
                                                                              <w:marLeft w:val="0"/>
                                                                              <w:marRight w:val="0"/>
                                                                              <w:marTop w:val="0"/>
                                                                              <w:marBottom w:val="0"/>
                                                                              <w:divBdr>
                                                                                <w:top w:val="none" w:sz="0" w:space="0" w:color="auto"/>
                                                                                <w:left w:val="none" w:sz="0" w:space="0" w:color="auto"/>
                                                                                <w:bottom w:val="none" w:sz="0" w:space="0" w:color="auto"/>
                                                                                <w:right w:val="none" w:sz="0" w:space="0" w:color="auto"/>
                                                                              </w:divBdr>
                                                                              <w:divsChild>
                                                                                <w:div w:id="441657676">
                                                                                  <w:marLeft w:val="0"/>
                                                                                  <w:marRight w:val="0"/>
                                                                                  <w:marTop w:val="0"/>
                                                                                  <w:marBottom w:val="0"/>
                                                                                  <w:divBdr>
                                                                                    <w:top w:val="none" w:sz="0" w:space="0" w:color="auto"/>
                                                                                    <w:left w:val="none" w:sz="0" w:space="0" w:color="auto"/>
                                                                                    <w:bottom w:val="none" w:sz="0" w:space="0" w:color="auto"/>
                                                                                    <w:right w:val="none" w:sz="0" w:space="0" w:color="auto"/>
                                                                                  </w:divBdr>
                                                                                  <w:divsChild>
                                                                                    <w:div w:id="1585996344">
                                                                                      <w:marLeft w:val="0"/>
                                                                                      <w:marRight w:val="0"/>
                                                                                      <w:marTop w:val="0"/>
                                                                                      <w:marBottom w:val="0"/>
                                                                                      <w:divBdr>
                                                                                        <w:top w:val="none" w:sz="0" w:space="0" w:color="auto"/>
                                                                                        <w:left w:val="none" w:sz="0" w:space="0" w:color="auto"/>
                                                                                        <w:bottom w:val="none" w:sz="0" w:space="0" w:color="auto"/>
                                                                                        <w:right w:val="none" w:sz="0" w:space="0" w:color="auto"/>
                                                                                      </w:divBdr>
                                                                                      <w:divsChild>
                                                                                        <w:div w:id="158079917">
                                                                                          <w:marLeft w:val="0"/>
                                                                                          <w:marRight w:val="0"/>
                                                                                          <w:marTop w:val="0"/>
                                                                                          <w:marBottom w:val="360"/>
                                                                                          <w:divBdr>
                                                                                            <w:top w:val="none" w:sz="0" w:space="0" w:color="auto"/>
                                                                                            <w:left w:val="none" w:sz="0" w:space="0" w:color="auto"/>
                                                                                            <w:bottom w:val="none" w:sz="0" w:space="0" w:color="auto"/>
                                                                                            <w:right w:val="none" w:sz="0" w:space="0" w:color="auto"/>
                                                                                          </w:divBdr>
                                                                                          <w:divsChild>
                                                                                            <w:div w:id="156841587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774089">
      <w:bodyDiv w:val="1"/>
      <w:marLeft w:val="0"/>
      <w:marRight w:val="0"/>
      <w:marTop w:val="0"/>
      <w:marBottom w:val="0"/>
      <w:divBdr>
        <w:top w:val="none" w:sz="0" w:space="0" w:color="auto"/>
        <w:left w:val="none" w:sz="0" w:space="0" w:color="auto"/>
        <w:bottom w:val="none" w:sz="0" w:space="0" w:color="auto"/>
        <w:right w:val="none" w:sz="0" w:space="0" w:color="auto"/>
      </w:divBdr>
      <w:divsChild>
        <w:div w:id="1945573560">
          <w:marLeft w:val="0"/>
          <w:marRight w:val="0"/>
          <w:marTop w:val="0"/>
          <w:marBottom w:val="0"/>
          <w:divBdr>
            <w:top w:val="none" w:sz="0" w:space="0" w:color="auto"/>
            <w:left w:val="none" w:sz="0" w:space="0" w:color="auto"/>
            <w:bottom w:val="none" w:sz="0" w:space="0" w:color="auto"/>
            <w:right w:val="none" w:sz="0" w:space="0" w:color="auto"/>
          </w:divBdr>
          <w:divsChild>
            <w:div w:id="2085832261">
              <w:marLeft w:val="0"/>
              <w:marRight w:val="0"/>
              <w:marTop w:val="0"/>
              <w:marBottom w:val="0"/>
              <w:divBdr>
                <w:top w:val="none" w:sz="0" w:space="0" w:color="auto"/>
                <w:left w:val="none" w:sz="0" w:space="0" w:color="auto"/>
                <w:bottom w:val="none" w:sz="0" w:space="0" w:color="auto"/>
                <w:right w:val="none" w:sz="0" w:space="0" w:color="auto"/>
              </w:divBdr>
              <w:divsChild>
                <w:div w:id="1799764282">
                  <w:marLeft w:val="0"/>
                  <w:marRight w:val="0"/>
                  <w:marTop w:val="0"/>
                  <w:marBottom w:val="0"/>
                  <w:divBdr>
                    <w:top w:val="single" w:sz="12" w:space="26" w:color="FFFFFF"/>
                    <w:left w:val="none" w:sz="0" w:space="0" w:color="auto"/>
                    <w:bottom w:val="none" w:sz="0" w:space="0" w:color="auto"/>
                    <w:right w:val="none" w:sz="0" w:space="0" w:color="auto"/>
                  </w:divBdr>
                  <w:divsChild>
                    <w:div w:id="1993480763">
                      <w:marLeft w:val="0"/>
                      <w:marRight w:val="0"/>
                      <w:marTop w:val="0"/>
                      <w:marBottom w:val="0"/>
                      <w:divBdr>
                        <w:top w:val="none" w:sz="0" w:space="0" w:color="auto"/>
                        <w:left w:val="none" w:sz="0" w:space="0" w:color="auto"/>
                        <w:bottom w:val="none" w:sz="0" w:space="0" w:color="auto"/>
                        <w:right w:val="none" w:sz="0" w:space="0" w:color="auto"/>
                      </w:divBdr>
                      <w:divsChild>
                        <w:div w:id="1179732907">
                          <w:marLeft w:val="0"/>
                          <w:marRight w:val="0"/>
                          <w:marTop w:val="0"/>
                          <w:marBottom w:val="0"/>
                          <w:divBdr>
                            <w:top w:val="none" w:sz="0" w:space="0" w:color="auto"/>
                            <w:left w:val="none" w:sz="0" w:space="0" w:color="auto"/>
                            <w:bottom w:val="none" w:sz="0" w:space="0" w:color="auto"/>
                            <w:right w:val="none" w:sz="0" w:space="0" w:color="auto"/>
                          </w:divBdr>
                          <w:divsChild>
                            <w:div w:id="490366117">
                              <w:marLeft w:val="0"/>
                              <w:marRight w:val="0"/>
                              <w:marTop w:val="0"/>
                              <w:marBottom w:val="0"/>
                              <w:divBdr>
                                <w:top w:val="none" w:sz="0" w:space="0" w:color="auto"/>
                                <w:left w:val="none" w:sz="0" w:space="0" w:color="auto"/>
                                <w:bottom w:val="none" w:sz="0" w:space="0" w:color="auto"/>
                                <w:right w:val="none" w:sz="0" w:space="0" w:color="auto"/>
                              </w:divBdr>
                              <w:divsChild>
                                <w:div w:id="685716995">
                                  <w:marLeft w:val="0"/>
                                  <w:marRight w:val="0"/>
                                  <w:marTop w:val="0"/>
                                  <w:marBottom w:val="0"/>
                                  <w:divBdr>
                                    <w:top w:val="none" w:sz="0" w:space="0" w:color="auto"/>
                                    <w:left w:val="none" w:sz="0" w:space="0" w:color="auto"/>
                                    <w:bottom w:val="none" w:sz="0" w:space="0" w:color="auto"/>
                                    <w:right w:val="none" w:sz="0" w:space="0" w:color="auto"/>
                                  </w:divBdr>
                                  <w:divsChild>
                                    <w:div w:id="2108037246">
                                      <w:marLeft w:val="0"/>
                                      <w:marRight w:val="0"/>
                                      <w:marTop w:val="0"/>
                                      <w:marBottom w:val="0"/>
                                      <w:divBdr>
                                        <w:top w:val="none" w:sz="0" w:space="0" w:color="auto"/>
                                        <w:left w:val="none" w:sz="0" w:space="0" w:color="auto"/>
                                        <w:bottom w:val="none" w:sz="0" w:space="0" w:color="auto"/>
                                        <w:right w:val="none" w:sz="0" w:space="0" w:color="auto"/>
                                      </w:divBdr>
                                      <w:divsChild>
                                        <w:div w:id="753553877">
                                          <w:marLeft w:val="0"/>
                                          <w:marRight w:val="0"/>
                                          <w:marTop w:val="0"/>
                                          <w:marBottom w:val="0"/>
                                          <w:divBdr>
                                            <w:top w:val="none" w:sz="0" w:space="0" w:color="auto"/>
                                            <w:left w:val="none" w:sz="0" w:space="0" w:color="auto"/>
                                            <w:bottom w:val="none" w:sz="0" w:space="0" w:color="auto"/>
                                            <w:right w:val="none" w:sz="0" w:space="0" w:color="auto"/>
                                          </w:divBdr>
                                          <w:divsChild>
                                            <w:div w:id="916749639">
                                              <w:marLeft w:val="0"/>
                                              <w:marRight w:val="0"/>
                                              <w:marTop w:val="0"/>
                                              <w:marBottom w:val="0"/>
                                              <w:divBdr>
                                                <w:top w:val="none" w:sz="0" w:space="0" w:color="auto"/>
                                                <w:left w:val="none" w:sz="0" w:space="0" w:color="auto"/>
                                                <w:bottom w:val="none" w:sz="0" w:space="0" w:color="auto"/>
                                                <w:right w:val="none" w:sz="0" w:space="0" w:color="auto"/>
                                              </w:divBdr>
                                              <w:divsChild>
                                                <w:div w:id="143859222">
                                                  <w:marLeft w:val="0"/>
                                                  <w:marRight w:val="0"/>
                                                  <w:marTop w:val="0"/>
                                                  <w:marBottom w:val="0"/>
                                                  <w:divBdr>
                                                    <w:top w:val="none" w:sz="0" w:space="0" w:color="auto"/>
                                                    <w:left w:val="none" w:sz="0" w:space="0" w:color="auto"/>
                                                    <w:bottom w:val="none" w:sz="0" w:space="0" w:color="auto"/>
                                                    <w:right w:val="none" w:sz="0" w:space="0" w:color="auto"/>
                                                  </w:divBdr>
                                                  <w:divsChild>
                                                    <w:div w:id="704870665">
                                                      <w:marLeft w:val="0"/>
                                                      <w:marRight w:val="0"/>
                                                      <w:marTop w:val="0"/>
                                                      <w:marBottom w:val="0"/>
                                                      <w:divBdr>
                                                        <w:top w:val="none" w:sz="0" w:space="0" w:color="auto"/>
                                                        <w:left w:val="none" w:sz="0" w:space="0" w:color="auto"/>
                                                        <w:bottom w:val="none" w:sz="0" w:space="0" w:color="auto"/>
                                                        <w:right w:val="none" w:sz="0" w:space="0" w:color="auto"/>
                                                      </w:divBdr>
                                                      <w:divsChild>
                                                        <w:div w:id="333150474">
                                                          <w:marLeft w:val="127"/>
                                                          <w:marRight w:val="127"/>
                                                          <w:marTop w:val="0"/>
                                                          <w:marBottom w:val="0"/>
                                                          <w:divBdr>
                                                            <w:top w:val="none" w:sz="0" w:space="0" w:color="auto"/>
                                                            <w:left w:val="none" w:sz="0" w:space="0" w:color="auto"/>
                                                            <w:bottom w:val="none" w:sz="0" w:space="0" w:color="auto"/>
                                                            <w:right w:val="none" w:sz="0" w:space="0" w:color="auto"/>
                                                          </w:divBdr>
                                                          <w:divsChild>
                                                            <w:div w:id="1521167453">
                                                              <w:marLeft w:val="0"/>
                                                              <w:marRight w:val="0"/>
                                                              <w:marTop w:val="0"/>
                                                              <w:marBottom w:val="0"/>
                                                              <w:divBdr>
                                                                <w:top w:val="none" w:sz="0" w:space="0" w:color="auto"/>
                                                                <w:left w:val="none" w:sz="0" w:space="0" w:color="auto"/>
                                                                <w:bottom w:val="none" w:sz="0" w:space="0" w:color="auto"/>
                                                                <w:right w:val="none" w:sz="0" w:space="0" w:color="auto"/>
                                                              </w:divBdr>
                                                              <w:divsChild>
                                                                <w:div w:id="393624572">
                                                                  <w:marLeft w:val="0"/>
                                                                  <w:marRight w:val="0"/>
                                                                  <w:marTop w:val="0"/>
                                                                  <w:marBottom w:val="0"/>
                                                                  <w:divBdr>
                                                                    <w:top w:val="none" w:sz="0" w:space="0" w:color="auto"/>
                                                                    <w:left w:val="none" w:sz="0" w:space="0" w:color="auto"/>
                                                                    <w:bottom w:val="none" w:sz="0" w:space="0" w:color="auto"/>
                                                                    <w:right w:val="none" w:sz="0" w:space="0" w:color="auto"/>
                                                                  </w:divBdr>
                                                                  <w:divsChild>
                                                                    <w:div w:id="753743513">
                                                                      <w:marLeft w:val="0"/>
                                                                      <w:marRight w:val="0"/>
                                                                      <w:marTop w:val="0"/>
                                                                      <w:marBottom w:val="360"/>
                                                                      <w:divBdr>
                                                                        <w:top w:val="none" w:sz="0" w:space="0" w:color="auto"/>
                                                                        <w:left w:val="none" w:sz="0" w:space="0" w:color="auto"/>
                                                                        <w:bottom w:val="none" w:sz="0" w:space="0" w:color="auto"/>
                                                                        <w:right w:val="none" w:sz="0" w:space="0" w:color="auto"/>
                                                                      </w:divBdr>
                                                                      <w:divsChild>
                                                                        <w:div w:id="806314609">
                                                                          <w:marLeft w:val="0"/>
                                                                          <w:marRight w:val="0"/>
                                                                          <w:marTop w:val="0"/>
                                                                          <w:marBottom w:val="0"/>
                                                                          <w:divBdr>
                                                                            <w:top w:val="none" w:sz="0" w:space="0" w:color="auto"/>
                                                                            <w:left w:val="none" w:sz="0" w:space="0" w:color="auto"/>
                                                                            <w:bottom w:val="none" w:sz="0" w:space="0" w:color="auto"/>
                                                                            <w:right w:val="none" w:sz="0" w:space="0" w:color="auto"/>
                                                                          </w:divBdr>
                                                                          <w:divsChild>
                                                                            <w:div w:id="1963459619">
                                                                              <w:marLeft w:val="0"/>
                                                                              <w:marRight w:val="0"/>
                                                                              <w:marTop w:val="0"/>
                                                                              <w:marBottom w:val="0"/>
                                                                              <w:divBdr>
                                                                                <w:top w:val="none" w:sz="0" w:space="0" w:color="auto"/>
                                                                                <w:left w:val="none" w:sz="0" w:space="0" w:color="auto"/>
                                                                                <w:bottom w:val="none" w:sz="0" w:space="0" w:color="auto"/>
                                                                                <w:right w:val="none" w:sz="0" w:space="0" w:color="auto"/>
                                                                              </w:divBdr>
                                                                              <w:divsChild>
                                                                                <w:div w:id="1303971827">
                                                                                  <w:marLeft w:val="0"/>
                                                                                  <w:marRight w:val="0"/>
                                                                                  <w:marTop w:val="0"/>
                                                                                  <w:marBottom w:val="0"/>
                                                                                  <w:divBdr>
                                                                                    <w:top w:val="none" w:sz="0" w:space="0" w:color="auto"/>
                                                                                    <w:left w:val="none" w:sz="0" w:space="0" w:color="auto"/>
                                                                                    <w:bottom w:val="none" w:sz="0" w:space="0" w:color="auto"/>
                                                                                    <w:right w:val="none" w:sz="0" w:space="0" w:color="auto"/>
                                                                                  </w:divBdr>
                                                                                  <w:divsChild>
                                                                                    <w:div w:id="495997836">
                                                                                      <w:marLeft w:val="0"/>
                                                                                      <w:marRight w:val="0"/>
                                                                                      <w:marTop w:val="0"/>
                                                                                      <w:marBottom w:val="0"/>
                                                                                      <w:divBdr>
                                                                                        <w:top w:val="none" w:sz="0" w:space="0" w:color="auto"/>
                                                                                        <w:left w:val="none" w:sz="0" w:space="0" w:color="auto"/>
                                                                                        <w:bottom w:val="none" w:sz="0" w:space="0" w:color="auto"/>
                                                                                        <w:right w:val="none" w:sz="0" w:space="0" w:color="auto"/>
                                                                                      </w:divBdr>
                                                                                      <w:divsChild>
                                                                                        <w:div w:id="1502236962">
                                                                                          <w:marLeft w:val="0"/>
                                                                                          <w:marRight w:val="0"/>
                                                                                          <w:marTop w:val="0"/>
                                                                                          <w:marBottom w:val="360"/>
                                                                                          <w:divBdr>
                                                                                            <w:top w:val="none" w:sz="0" w:space="0" w:color="auto"/>
                                                                                            <w:left w:val="none" w:sz="0" w:space="0" w:color="auto"/>
                                                                                            <w:bottom w:val="none" w:sz="0" w:space="0" w:color="auto"/>
                                                                                            <w:right w:val="none" w:sz="0" w:space="0" w:color="auto"/>
                                                                                          </w:divBdr>
                                                                                          <w:divsChild>
                                                                                            <w:div w:id="102717205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430713">
      <w:bodyDiv w:val="1"/>
      <w:marLeft w:val="0"/>
      <w:marRight w:val="0"/>
      <w:marTop w:val="0"/>
      <w:marBottom w:val="0"/>
      <w:divBdr>
        <w:top w:val="none" w:sz="0" w:space="0" w:color="auto"/>
        <w:left w:val="none" w:sz="0" w:space="0" w:color="auto"/>
        <w:bottom w:val="none" w:sz="0" w:space="0" w:color="auto"/>
        <w:right w:val="none" w:sz="0" w:space="0" w:color="auto"/>
      </w:divBdr>
      <w:divsChild>
        <w:div w:id="1700626053">
          <w:marLeft w:val="0"/>
          <w:marRight w:val="0"/>
          <w:marTop w:val="0"/>
          <w:marBottom w:val="0"/>
          <w:divBdr>
            <w:top w:val="none" w:sz="0" w:space="0" w:color="auto"/>
            <w:left w:val="none" w:sz="0" w:space="0" w:color="auto"/>
            <w:bottom w:val="none" w:sz="0" w:space="0" w:color="auto"/>
            <w:right w:val="none" w:sz="0" w:space="0" w:color="auto"/>
          </w:divBdr>
          <w:divsChild>
            <w:div w:id="393505989">
              <w:marLeft w:val="0"/>
              <w:marRight w:val="0"/>
              <w:marTop w:val="0"/>
              <w:marBottom w:val="0"/>
              <w:divBdr>
                <w:top w:val="none" w:sz="0" w:space="0" w:color="auto"/>
                <w:left w:val="none" w:sz="0" w:space="0" w:color="auto"/>
                <w:bottom w:val="none" w:sz="0" w:space="0" w:color="auto"/>
                <w:right w:val="none" w:sz="0" w:space="0" w:color="auto"/>
              </w:divBdr>
              <w:divsChild>
                <w:div w:id="771822594">
                  <w:marLeft w:val="0"/>
                  <w:marRight w:val="0"/>
                  <w:marTop w:val="0"/>
                  <w:marBottom w:val="0"/>
                  <w:divBdr>
                    <w:top w:val="single" w:sz="12" w:space="26" w:color="FFFFFF"/>
                    <w:left w:val="none" w:sz="0" w:space="0" w:color="auto"/>
                    <w:bottom w:val="none" w:sz="0" w:space="0" w:color="auto"/>
                    <w:right w:val="none" w:sz="0" w:space="0" w:color="auto"/>
                  </w:divBdr>
                  <w:divsChild>
                    <w:div w:id="1393623375">
                      <w:marLeft w:val="0"/>
                      <w:marRight w:val="0"/>
                      <w:marTop w:val="0"/>
                      <w:marBottom w:val="0"/>
                      <w:divBdr>
                        <w:top w:val="none" w:sz="0" w:space="0" w:color="auto"/>
                        <w:left w:val="none" w:sz="0" w:space="0" w:color="auto"/>
                        <w:bottom w:val="none" w:sz="0" w:space="0" w:color="auto"/>
                        <w:right w:val="none" w:sz="0" w:space="0" w:color="auto"/>
                      </w:divBdr>
                      <w:divsChild>
                        <w:div w:id="731543302">
                          <w:marLeft w:val="0"/>
                          <w:marRight w:val="0"/>
                          <w:marTop w:val="0"/>
                          <w:marBottom w:val="0"/>
                          <w:divBdr>
                            <w:top w:val="none" w:sz="0" w:space="0" w:color="auto"/>
                            <w:left w:val="none" w:sz="0" w:space="0" w:color="auto"/>
                            <w:bottom w:val="none" w:sz="0" w:space="0" w:color="auto"/>
                            <w:right w:val="none" w:sz="0" w:space="0" w:color="auto"/>
                          </w:divBdr>
                          <w:divsChild>
                            <w:div w:id="2008628853">
                              <w:marLeft w:val="0"/>
                              <w:marRight w:val="0"/>
                              <w:marTop w:val="0"/>
                              <w:marBottom w:val="0"/>
                              <w:divBdr>
                                <w:top w:val="none" w:sz="0" w:space="0" w:color="auto"/>
                                <w:left w:val="none" w:sz="0" w:space="0" w:color="auto"/>
                                <w:bottom w:val="none" w:sz="0" w:space="0" w:color="auto"/>
                                <w:right w:val="none" w:sz="0" w:space="0" w:color="auto"/>
                              </w:divBdr>
                              <w:divsChild>
                                <w:div w:id="1643924638">
                                  <w:marLeft w:val="0"/>
                                  <w:marRight w:val="0"/>
                                  <w:marTop w:val="0"/>
                                  <w:marBottom w:val="0"/>
                                  <w:divBdr>
                                    <w:top w:val="none" w:sz="0" w:space="0" w:color="auto"/>
                                    <w:left w:val="none" w:sz="0" w:space="0" w:color="auto"/>
                                    <w:bottom w:val="none" w:sz="0" w:space="0" w:color="auto"/>
                                    <w:right w:val="none" w:sz="0" w:space="0" w:color="auto"/>
                                  </w:divBdr>
                                  <w:divsChild>
                                    <w:div w:id="1303924440">
                                      <w:marLeft w:val="0"/>
                                      <w:marRight w:val="0"/>
                                      <w:marTop w:val="0"/>
                                      <w:marBottom w:val="0"/>
                                      <w:divBdr>
                                        <w:top w:val="none" w:sz="0" w:space="0" w:color="auto"/>
                                        <w:left w:val="none" w:sz="0" w:space="0" w:color="auto"/>
                                        <w:bottom w:val="none" w:sz="0" w:space="0" w:color="auto"/>
                                        <w:right w:val="none" w:sz="0" w:space="0" w:color="auto"/>
                                      </w:divBdr>
                                      <w:divsChild>
                                        <w:div w:id="991980563">
                                          <w:marLeft w:val="0"/>
                                          <w:marRight w:val="0"/>
                                          <w:marTop w:val="0"/>
                                          <w:marBottom w:val="0"/>
                                          <w:divBdr>
                                            <w:top w:val="none" w:sz="0" w:space="0" w:color="auto"/>
                                            <w:left w:val="none" w:sz="0" w:space="0" w:color="auto"/>
                                            <w:bottom w:val="none" w:sz="0" w:space="0" w:color="auto"/>
                                            <w:right w:val="none" w:sz="0" w:space="0" w:color="auto"/>
                                          </w:divBdr>
                                          <w:divsChild>
                                            <w:div w:id="88279172">
                                              <w:marLeft w:val="0"/>
                                              <w:marRight w:val="0"/>
                                              <w:marTop w:val="0"/>
                                              <w:marBottom w:val="0"/>
                                              <w:divBdr>
                                                <w:top w:val="none" w:sz="0" w:space="0" w:color="auto"/>
                                                <w:left w:val="none" w:sz="0" w:space="0" w:color="auto"/>
                                                <w:bottom w:val="none" w:sz="0" w:space="0" w:color="auto"/>
                                                <w:right w:val="none" w:sz="0" w:space="0" w:color="auto"/>
                                              </w:divBdr>
                                              <w:divsChild>
                                                <w:div w:id="480855018">
                                                  <w:marLeft w:val="0"/>
                                                  <w:marRight w:val="0"/>
                                                  <w:marTop w:val="0"/>
                                                  <w:marBottom w:val="0"/>
                                                  <w:divBdr>
                                                    <w:top w:val="none" w:sz="0" w:space="0" w:color="auto"/>
                                                    <w:left w:val="none" w:sz="0" w:space="0" w:color="auto"/>
                                                    <w:bottom w:val="none" w:sz="0" w:space="0" w:color="auto"/>
                                                    <w:right w:val="none" w:sz="0" w:space="0" w:color="auto"/>
                                                  </w:divBdr>
                                                  <w:divsChild>
                                                    <w:div w:id="1550341510">
                                                      <w:marLeft w:val="0"/>
                                                      <w:marRight w:val="0"/>
                                                      <w:marTop w:val="0"/>
                                                      <w:marBottom w:val="0"/>
                                                      <w:divBdr>
                                                        <w:top w:val="none" w:sz="0" w:space="0" w:color="auto"/>
                                                        <w:left w:val="none" w:sz="0" w:space="0" w:color="auto"/>
                                                        <w:bottom w:val="none" w:sz="0" w:space="0" w:color="auto"/>
                                                        <w:right w:val="none" w:sz="0" w:space="0" w:color="auto"/>
                                                      </w:divBdr>
                                                      <w:divsChild>
                                                        <w:div w:id="435832342">
                                                          <w:marLeft w:val="127"/>
                                                          <w:marRight w:val="127"/>
                                                          <w:marTop w:val="0"/>
                                                          <w:marBottom w:val="0"/>
                                                          <w:divBdr>
                                                            <w:top w:val="none" w:sz="0" w:space="0" w:color="auto"/>
                                                            <w:left w:val="none" w:sz="0" w:space="0" w:color="auto"/>
                                                            <w:bottom w:val="none" w:sz="0" w:space="0" w:color="auto"/>
                                                            <w:right w:val="none" w:sz="0" w:space="0" w:color="auto"/>
                                                          </w:divBdr>
                                                          <w:divsChild>
                                                            <w:div w:id="1527988032">
                                                              <w:marLeft w:val="0"/>
                                                              <w:marRight w:val="0"/>
                                                              <w:marTop w:val="0"/>
                                                              <w:marBottom w:val="0"/>
                                                              <w:divBdr>
                                                                <w:top w:val="none" w:sz="0" w:space="0" w:color="auto"/>
                                                                <w:left w:val="none" w:sz="0" w:space="0" w:color="auto"/>
                                                                <w:bottom w:val="none" w:sz="0" w:space="0" w:color="auto"/>
                                                                <w:right w:val="none" w:sz="0" w:space="0" w:color="auto"/>
                                                              </w:divBdr>
                                                              <w:divsChild>
                                                                <w:div w:id="2071995040">
                                                                  <w:marLeft w:val="0"/>
                                                                  <w:marRight w:val="0"/>
                                                                  <w:marTop w:val="0"/>
                                                                  <w:marBottom w:val="0"/>
                                                                  <w:divBdr>
                                                                    <w:top w:val="none" w:sz="0" w:space="0" w:color="auto"/>
                                                                    <w:left w:val="none" w:sz="0" w:space="0" w:color="auto"/>
                                                                    <w:bottom w:val="none" w:sz="0" w:space="0" w:color="auto"/>
                                                                    <w:right w:val="none" w:sz="0" w:space="0" w:color="auto"/>
                                                                  </w:divBdr>
                                                                  <w:divsChild>
                                                                    <w:div w:id="446849341">
                                                                      <w:marLeft w:val="0"/>
                                                                      <w:marRight w:val="0"/>
                                                                      <w:marTop w:val="0"/>
                                                                      <w:marBottom w:val="360"/>
                                                                      <w:divBdr>
                                                                        <w:top w:val="none" w:sz="0" w:space="0" w:color="auto"/>
                                                                        <w:left w:val="none" w:sz="0" w:space="0" w:color="auto"/>
                                                                        <w:bottom w:val="none" w:sz="0" w:space="0" w:color="auto"/>
                                                                        <w:right w:val="none" w:sz="0" w:space="0" w:color="auto"/>
                                                                      </w:divBdr>
                                                                      <w:divsChild>
                                                                        <w:div w:id="292368134">
                                                                          <w:marLeft w:val="0"/>
                                                                          <w:marRight w:val="0"/>
                                                                          <w:marTop w:val="0"/>
                                                                          <w:marBottom w:val="0"/>
                                                                          <w:divBdr>
                                                                            <w:top w:val="none" w:sz="0" w:space="0" w:color="auto"/>
                                                                            <w:left w:val="none" w:sz="0" w:space="0" w:color="auto"/>
                                                                            <w:bottom w:val="none" w:sz="0" w:space="0" w:color="auto"/>
                                                                            <w:right w:val="none" w:sz="0" w:space="0" w:color="auto"/>
                                                                          </w:divBdr>
                                                                          <w:divsChild>
                                                                            <w:div w:id="1436100121">
                                                                              <w:marLeft w:val="0"/>
                                                                              <w:marRight w:val="0"/>
                                                                              <w:marTop w:val="0"/>
                                                                              <w:marBottom w:val="0"/>
                                                                              <w:divBdr>
                                                                                <w:top w:val="none" w:sz="0" w:space="0" w:color="auto"/>
                                                                                <w:left w:val="none" w:sz="0" w:space="0" w:color="auto"/>
                                                                                <w:bottom w:val="none" w:sz="0" w:space="0" w:color="auto"/>
                                                                                <w:right w:val="none" w:sz="0" w:space="0" w:color="auto"/>
                                                                              </w:divBdr>
                                                                              <w:divsChild>
                                                                                <w:div w:id="252475796">
                                                                                  <w:marLeft w:val="0"/>
                                                                                  <w:marRight w:val="0"/>
                                                                                  <w:marTop w:val="0"/>
                                                                                  <w:marBottom w:val="0"/>
                                                                                  <w:divBdr>
                                                                                    <w:top w:val="none" w:sz="0" w:space="0" w:color="auto"/>
                                                                                    <w:left w:val="none" w:sz="0" w:space="0" w:color="auto"/>
                                                                                    <w:bottom w:val="none" w:sz="0" w:space="0" w:color="auto"/>
                                                                                    <w:right w:val="none" w:sz="0" w:space="0" w:color="auto"/>
                                                                                  </w:divBdr>
                                                                                  <w:divsChild>
                                                                                    <w:div w:id="562762503">
                                                                                      <w:marLeft w:val="0"/>
                                                                                      <w:marRight w:val="0"/>
                                                                                      <w:marTop w:val="0"/>
                                                                                      <w:marBottom w:val="0"/>
                                                                                      <w:divBdr>
                                                                                        <w:top w:val="none" w:sz="0" w:space="0" w:color="auto"/>
                                                                                        <w:left w:val="none" w:sz="0" w:space="0" w:color="auto"/>
                                                                                        <w:bottom w:val="none" w:sz="0" w:space="0" w:color="auto"/>
                                                                                        <w:right w:val="none" w:sz="0" w:space="0" w:color="auto"/>
                                                                                      </w:divBdr>
                                                                                      <w:divsChild>
                                                                                        <w:div w:id="107238437">
                                                                                          <w:marLeft w:val="0"/>
                                                                                          <w:marRight w:val="0"/>
                                                                                          <w:marTop w:val="0"/>
                                                                                          <w:marBottom w:val="360"/>
                                                                                          <w:divBdr>
                                                                                            <w:top w:val="none" w:sz="0" w:space="0" w:color="auto"/>
                                                                                            <w:left w:val="none" w:sz="0" w:space="0" w:color="auto"/>
                                                                                            <w:bottom w:val="none" w:sz="0" w:space="0" w:color="auto"/>
                                                                                            <w:right w:val="none" w:sz="0" w:space="0" w:color="auto"/>
                                                                                          </w:divBdr>
                                                                                          <w:divsChild>
                                                                                            <w:div w:id="34224542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842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77">
          <w:marLeft w:val="0"/>
          <w:marRight w:val="0"/>
          <w:marTop w:val="0"/>
          <w:marBottom w:val="0"/>
          <w:divBdr>
            <w:top w:val="none" w:sz="0" w:space="0" w:color="auto"/>
            <w:left w:val="none" w:sz="0" w:space="0" w:color="auto"/>
            <w:bottom w:val="none" w:sz="0" w:space="0" w:color="auto"/>
            <w:right w:val="none" w:sz="0" w:space="0" w:color="auto"/>
          </w:divBdr>
          <w:divsChild>
            <w:div w:id="294874246">
              <w:marLeft w:val="0"/>
              <w:marRight w:val="0"/>
              <w:marTop w:val="0"/>
              <w:marBottom w:val="0"/>
              <w:divBdr>
                <w:top w:val="none" w:sz="0" w:space="0" w:color="auto"/>
                <w:left w:val="none" w:sz="0" w:space="0" w:color="auto"/>
                <w:bottom w:val="none" w:sz="0" w:space="0" w:color="auto"/>
                <w:right w:val="none" w:sz="0" w:space="0" w:color="auto"/>
              </w:divBdr>
              <w:divsChild>
                <w:div w:id="1438982400">
                  <w:marLeft w:val="0"/>
                  <w:marRight w:val="0"/>
                  <w:marTop w:val="0"/>
                  <w:marBottom w:val="0"/>
                  <w:divBdr>
                    <w:top w:val="single" w:sz="12" w:space="26" w:color="FFFFFF"/>
                    <w:left w:val="none" w:sz="0" w:space="0" w:color="auto"/>
                    <w:bottom w:val="none" w:sz="0" w:space="0" w:color="auto"/>
                    <w:right w:val="none" w:sz="0" w:space="0" w:color="auto"/>
                  </w:divBdr>
                  <w:divsChild>
                    <w:div w:id="638535123">
                      <w:marLeft w:val="0"/>
                      <w:marRight w:val="0"/>
                      <w:marTop w:val="0"/>
                      <w:marBottom w:val="0"/>
                      <w:divBdr>
                        <w:top w:val="none" w:sz="0" w:space="0" w:color="auto"/>
                        <w:left w:val="none" w:sz="0" w:space="0" w:color="auto"/>
                        <w:bottom w:val="none" w:sz="0" w:space="0" w:color="auto"/>
                        <w:right w:val="none" w:sz="0" w:space="0" w:color="auto"/>
                      </w:divBdr>
                      <w:divsChild>
                        <w:div w:id="540939286">
                          <w:marLeft w:val="0"/>
                          <w:marRight w:val="0"/>
                          <w:marTop w:val="0"/>
                          <w:marBottom w:val="0"/>
                          <w:divBdr>
                            <w:top w:val="none" w:sz="0" w:space="0" w:color="auto"/>
                            <w:left w:val="none" w:sz="0" w:space="0" w:color="auto"/>
                            <w:bottom w:val="none" w:sz="0" w:space="0" w:color="auto"/>
                            <w:right w:val="none" w:sz="0" w:space="0" w:color="auto"/>
                          </w:divBdr>
                          <w:divsChild>
                            <w:div w:id="704674588">
                              <w:marLeft w:val="0"/>
                              <w:marRight w:val="0"/>
                              <w:marTop w:val="0"/>
                              <w:marBottom w:val="0"/>
                              <w:divBdr>
                                <w:top w:val="none" w:sz="0" w:space="0" w:color="auto"/>
                                <w:left w:val="none" w:sz="0" w:space="0" w:color="auto"/>
                                <w:bottom w:val="none" w:sz="0" w:space="0" w:color="auto"/>
                                <w:right w:val="none" w:sz="0" w:space="0" w:color="auto"/>
                              </w:divBdr>
                              <w:divsChild>
                                <w:div w:id="692650212">
                                  <w:marLeft w:val="0"/>
                                  <w:marRight w:val="0"/>
                                  <w:marTop w:val="0"/>
                                  <w:marBottom w:val="0"/>
                                  <w:divBdr>
                                    <w:top w:val="none" w:sz="0" w:space="0" w:color="auto"/>
                                    <w:left w:val="none" w:sz="0" w:space="0" w:color="auto"/>
                                    <w:bottom w:val="none" w:sz="0" w:space="0" w:color="auto"/>
                                    <w:right w:val="none" w:sz="0" w:space="0" w:color="auto"/>
                                  </w:divBdr>
                                  <w:divsChild>
                                    <w:div w:id="1910577622">
                                      <w:marLeft w:val="0"/>
                                      <w:marRight w:val="0"/>
                                      <w:marTop w:val="0"/>
                                      <w:marBottom w:val="0"/>
                                      <w:divBdr>
                                        <w:top w:val="none" w:sz="0" w:space="0" w:color="auto"/>
                                        <w:left w:val="none" w:sz="0" w:space="0" w:color="auto"/>
                                        <w:bottom w:val="none" w:sz="0" w:space="0" w:color="auto"/>
                                        <w:right w:val="none" w:sz="0" w:space="0" w:color="auto"/>
                                      </w:divBdr>
                                      <w:divsChild>
                                        <w:div w:id="993684344">
                                          <w:marLeft w:val="0"/>
                                          <w:marRight w:val="0"/>
                                          <w:marTop w:val="0"/>
                                          <w:marBottom w:val="0"/>
                                          <w:divBdr>
                                            <w:top w:val="none" w:sz="0" w:space="0" w:color="auto"/>
                                            <w:left w:val="none" w:sz="0" w:space="0" w:color="auto"/>
                                            <w:bottom w:val="none" w:sz="0" w:space="0" w:color="auto"/>
                                            <w:right w:val="none" w:sz="0" w:space="0" w:color="auto"/>
                                          </w:divBdr>
                                          <w:divsChild>
                                            <w:div w:id="1348294387">
                                              <w:marLeft w:val="0"/>
                                              <w:marRight w:val="0"/>
                                              <w:marTop w:val="0"/>
                                              <w:marBottom w:val="0"/>
                                              <w:divBdr>
                                                <w:top w:val="none" w:sz="0" w:space="0" w:color="auto"/>
                                                <w:left w:val="none" w:sz="0" w:space="0" w:color="auto"/>
                                                <w:bottom w:val="none" w:sz="0" w:space="0" w:color="auto"/>
                                                <w:right w:val="none" w:sz="0" w:space="0" w:color="auto"/>
                                              </w:divBdr>
                                              <w:divsChild>
                                                <w:div w:id="1795515331">
                                                  <w:marLeft w:val="0"/>
                                                  <w:marRight w:val="0"/>
                                                  <w:marTop w:val="0"/>
                                                  <w:marBottom w:val="0"/>
                                                  <w:divBdr>
                                                    <w:top w:val="none" w:sz="0" w:space="0" w:color="auto"/>
                                                    <w:left w:val="none" w:sz="0" w:space="0" w:color="auto"/>
                                                    <w:bottom w:val="none" w:sz="0" w:space="0" w:color="auto"/>
                                                    <w:right w:val="none" w:sz="0" w:space="0" w:color="auto"/>
                                                  </w:divBdr>
                                                  <w:divsChild>
                                                    <w:div w:id="349797157">
                                                      <w:marLeft w:val="0"/>
                                                      <w:marRight w:val="0"/>
                                                      <w:marTop w:val="0"/>
                                                      <w:marBottom w:val="0"/>
                                                      <w:divBdr>
                                                        <w:top w:val="none" w:sz="0" w:space="0" w:color="auto"/>
                                                        <w:left w:val="none" w:sz="0" w:space="0" w:color="auto"/>
                                                        <w:bottom w:val="none" w:sz="0" w:space="0" w:color="auto"/>
                                                        <w:right w:val="none" w:sz="0" w:space="0" w:color="auto"/>
                                                      </w:divBdr>
                                                      <w:divsChild>
                                                        <w:div w:id="688944657">
                                                          <w:marLeft w:val="127"/>
                                                          <w:marRight w:val="127"/>
                                                          <w:marTop w:val="0"/>
                                                          <w:marBottom w:val="0"/>
                                                          <w:divBdr>
                                                            <w:top w:val="none" w:sz="0" w:space="0" w:color="auto"/>
                                                            <w:left w:val="none" w:sz="0" w:space="0" w:color="auto"/>
                                                            <w:bottom w:val="none" w:sz="0" w:space="0" w:color="auto"/>
                                                            <w:right w:val="none" w:sz="0" w:space="0" w:color="auto"/>
                                                          </w:divBdr>
                                                          <w:divsChild>
                                                            <w:div w:id="2051952757">
                                                              <w:marLeft w:val="0"/>
                                                              <w:marRight w:val="0"/>
                                                              <w:marTop w:val="0"/>
                                                              <w:marBottom w:val="0"/>
                                                              <w:divBdr>
                                                                <w:top w:val="none" w:sz="0" w:space="0" w:color="auto"/>
                                                                <w:left w:val="none" w:sz="0" w:space="0" w:color="auto"/>
                                                                <w:bottom w:val="none" w:sz="0" w:space="0" w:color="auto"/>
                                                                <w:right w:val="none" w:sz="0" w:space="0" w:color="auto"/>
                                                              </w:divBdr>
                                                              <w:divsChild>
                                                                <w:div w:id="2111733462">
                                                                  <w:marLeft w:val="0"/>
                                                                  <w:marRight w:val="0"/>
                                                                  <w:marTop w:val="0"/>
                                                                  <w:marBottom w:val="0"/>
                                                                  <w:divBdr>
                                                                    <w:top w:val="none" w:sz="0" w:space="0" w:color="auto"/>
                                                                    <w:left w:val="none" w:sz="0" w:space="0" w:color="auto"/>
                                                                    <w:bottom w:val="none" w:sz="0" w:space="0" w:color="auto"/>
                                                                    <w:right w:val="none" w:sz="0" w:space="0" w:color="auto"/>
                                                                  </w:divBdr>
                                                                  <w:divsChild>
                                                                    <w:div w:id="676923065">
                                                                      <w:marLeft w:val="0"/>
                                                                      <w:marRight w:val="0"/>
                                                                      <w:marTop w:val="0"/>
                                                                      <w:marBottom w:val="360"/>
                                                                      <w:divBdr>
                                                                        <w:top w:val="none" w:sz="0" w:space="0" w:color="auto"/>
                                                                        <w:left w:val="none" w:sz="0" w:space="0" w:color="auto"/>
                                                                        <w:bottom w:val="none" w:sz="0" w:space="0" w:color="auto"/>
                                                                        <w:right w:val="none" w:sz="0" w:space="0" w:color="auto"/>
                                                                      </w:divBdr>
                                                                      <w:divsChild>
                                                                        <w:div w:id="170530622">
                                                                          <w:marLeft w:val="0"/>
                                                                          <w:marRight w:val="0"/>
                                                                          <w:marTop w:val="0"/>
                                                                          <w:marBottom w:val="0"/>
                                                                          <w:divBdr>
                                                                            <w:top w:val="none" w:sz="0" w:space="0" w:color="auto"/>
                                                                            <w:left w:val="none" w:sz="0" w:space="0" w:color="auto"/>
                                                                            <w:bottom w:val="none" w:sz="0" w:space="0" w:color="auto"/>
                                                                            <w:right w:val="none" w:sz="0" w:space="0" w:color="auto"/>
                                                                          </w:divBdr>
                                                                          <w:divsChild>
                                                                            <w:div w:id="389891070">
                                                                              <w:marLeft w:val="0"/>
                                                                              <w:marRight w:val="0"/>
                                                                              <w:marTop w:val="0"/>
                                                                              <w:marBottom w:val="0"/>
                                                                              <w:divBdr>
                                                                                <w:top w:val="none" w:sz="0" w:space="0" w:color="auto"/>
                                                                                <w:left w:val="none" w:sz="0" w:space="0" w:color="auto"/>
                                                                                <w:bottom w:val="none" w:sz="0" w:space="0" w:color="auto"/>
                                                                                <w:right w:val="none" w:sz="0" w:space="0" w:color="auto"/>
                                                                              </w:divBdr>
                                                                              <w:divsChild>
                                                                                <w:div w:id="54472231">
                                                                                  <w:marLeft w:val="0"/>
                                                                                  <w:marRight w:val="0"/>
                                                                                  <w:marTop w:val="0"/>
                                                                                  <w:marBottom w:val="0"/>
                                                                                  <w:divBdr>
                                                                                    <w:top w:val="none" w:sz="0" w:space="0" w:color="auto"/>
                                                                                    <w:left w:val="none" w:sz="0" w:space="0" w:color="auto"/>
                                                                                    <w:bottom w:val="none" w:sz="0" w:space="0" w:color="auto"/>
                                                                                    <w:right w:val="none" w:sz="0" w:space="0" w:color="auto"/>
                                                                                  </w:divBdr>
                                                                                  <w:divsChild>
                                                                                    <w:div w:id="237861743">
                                                                                      <w:marLeft w:val="0"/>
                                                                                      <w:marRight w:val="0"/>
                                                                                      <w:marTop w:val="0"/>
                                                                                      <w:marBottom w:val="0"/>
                                                                                      <w:divBdr>
                                                                                        <w:top w:val="none" w:sz="0" w:space="0" w:color="auto"/>
                                                                                        <w:left w:val="none" w:sz="0" w:space="0" w:color="auto"/>
                                                                                        <w:bottom w:val="none" w:sz="0" w:space="0" w:color="auto"/>
                                                                                        <w:right w:val="none" w:sz="0" w:space="0" w:color="auto"/>
                                                                                      </w:divBdr>
                                                                                      <w:divsChild>
                                                                                        <w:div w:id="506485033">
                                                                                          <w:marLeft w:val="0"/>
                                                                                          <w:marRight w:val="0"/>
                                                                                          <w:marTop w:val="0"/>
                                                                                          <w:marBottom w:val="360"/>
                                                                                          <w:divBdr>
                                                                                            <w:top w:val="none" w:sz="0" w:space="0" w:color="auto"/>
                                                                                            <w:left w:val="none" w:sz="0" w:space="0" w:color="auto"/>
                                                                                            <w:bottom w:val="none" w:sz="0" w:space="0" w:color="auto"/>
                                                                                            <w:right w:val="none" w:sz="0" w:space="0" w:color="auto"/>
                                                                                          </w:divBdr>
                                                                                          <w:divsChild>
                                                                                            <w:div w:id="292642667">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1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vr-11.ru/rabochaya-programma-kubanovedenie" TargetMode="External"/><Relationship Id="rId5" Type="http://schemas.openxmlformats.org/officeDocument/2006/relationships/settings" Target="settings.xml"/><Relationship Id="rId10" Type="http://schemas.openxmlformats.org/officeDocument/2006/relationships/hyperlink" Target="http://nvr-11.ru/rabochaya-programma-kubanovedenie" TargetMode="External"/><Relationship Id="rId4" Type="http://schemas.microsoft.com/office/2007/relationships/stylesWithEffects" Target="stylesWithEffects.xml"/><Relationship Id="rId9" Type="http://schemas.openxmlformats.org/officeDocument/2006/relationships/hyperlink" Target="http://nvr-11.ru/rabochaya-programma-kubanovede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759E-C49B-4D37-998F-F645F062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школа № 19 пос</vt:lpstr>
    </vt:vector>
  </TitlesOfParts>
  <Company>Microsoft</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школа № 19 пос</dc:title>
  <dc:creator>Admin</dc:creator>
  <cp:lastModifiedBy>УчителЬ</cp:lastModifiedBy>
  <cp:revision>67</cp:revision>
  <cp:lastPrinted>2016-10-17T16:49:00Z</cp:lastPrinted>
  <dcterms:created xsi:type="dcterms:W3CDTF">2016-09-28T12:39:00Z</dcterms:created>
  <dcterms:modified xsi:type="dcterms:W3CDTF">2018-09-13T11:25:00Z</dcterms:modified>
</cp:coreProperties>
</file>